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6" w:rsidRDefault="00326C16" w:rsidP="00326C16"/>
    <w:p w:rsidR="006324E8" w:rsidRDefault="006324E8" w:rsidP="00326C16"/>
    <w:p w:rsidR="006324E8" w:rsidRDefault="006324E8" w:rsidP="00326C16"/>
    <w:p w:rsidR="006324E8" w:rsidRDefault="006324E8" w:rsidP="006324E8">
      <w:r>
        <w:rPr>
          <w:noProof/>
          <w:sz w:val="20"/>
        </w:rPr>
        <w:pict>
          <v:rect id="_x0000_s1032" style="position:absolute;margin-left:-9pt;margin-top:0;width:252pt;height:108pt;z-index:251662336" strokeweight=".25pt">
            <v:textbox style="mso-next-textbox:#_x0000_s1032">
              <w:txbxContent>
                <w:p w:rsidR="006324E8" w:rsidRDefault="006324E8" w:rsidP="006324E8">
                  <w:pPr>
                    <w:pStyle w:val="2"/>
                  </w:pPr>
                  <w:r>
                    <w:t>Служебная информация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0" style="position:absolute;margin-left:4in;margin-top:1.85pt;width:249.7pt;height:54pt;z-index:251660288;mso-position-vertical-relative:page" stroked="f">
            <v:textbox style="mso-next-textbox:#_x0000_s1030">
              <w:txbxContent>
                <w:p w:rsidR="006324E8" w:rsidRDefault="006324E8" w:rsidP="006324E8">
                  <w:pPr>
                    <w:tabs>
                      <w:tab w:val="right" w:pos="4680"/>
                    </w:tabs>
                    <w:jc w:val="center"/>
                    <w:rPr>
                      <w:b/>
                      <w:sz w:val="10"/>
                      <w:szCs w:val="28"/>
                    </w:rPr>
                  </w:pPr>
                </w:p>
                <w:p w:rsidR="006324E8" w:rsidRDefault="006324E8" w:rsidP="006324E8">
                  <w:pPr>
                    <w:pStyle w:val="4"/>
                    <w:spacing w:line="216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Начальнику</w:t>
                  </w:r>
                </w:p>
                <w:p w:rsidR="006324E8" w:rsidRDefault="006324E8" w:rsidP="006324E8">
                  <w:pPr>
                    <w:tabs>
                      <w:tab w:val="right" w:pos="4680"/>
                    </w:tabs>
                    <w:spacing w:line="21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0"/>
                      <w:szCs w:val="28"/>
                      <w:u w:val="single"/>
                    </w:rPr>
                  </w:pPr>
                </w:p>
                <w:p w:rsidR="006324E8" w:rsidRDefault="006324E8" w:rsidP="006324E8">
                  <w:pPr>
                    <w:tabs>
                      <w:tab w:val="right" w:pos="4680"/>
                    </w:tabs>
                    <w:spacing w:line="21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8"/>
                    </w:rPr>
                    <w:t>ТБТИ</w:t>
                  </w:r>
                </w:p>
                <w:p w:rsidR="006324E8" w:rsidRDefault="006324E8" w:rsidP="006324E8">
                  <w:pPr>
                    <w:spacing w:line="216" w:lineRule="auto"/>
                    <w:ind w:right="798"/>
                    <w:jc w:val="center"/>
                    <w:rPr>
                      <w:rFonts w:ascii="Arial" w:hAnsi="Arial" w:cs="Arial"/>
                      <w:bCs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6"/>
                    </w:rPr>
                    <w:t>наименование ТБТИ</w:t>
                  </w:r>
                </w:p>
              </w:txbxContent>
            </v:textbox>
            <w10:wrap anchory="page"/>
          </v:rect>
        </w:pict>
      </w:r>
    </w:p>
    <w:p w:rsidR="006324E8" w:rsidRDefault="006324E8" w:rsidP="006324E8"/>
    <w:p w:rsidR="006324E8" w:rsidRDefault="006324E8" w:rsidP="006324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pt;margin-top:48.2pt;width:225pt;height:1in;z-index:251661312;mso-position-vertical-relative:page" filled="f" fillcolor="silver">
            <v:textbox style="mso-next-textbox:#_x0000_s1031">
              <w:txbxContent>
                <w:p w:rsidR="006324E8" w:rsidRDefault="006324E8" w:rsidP="006324E8">
                  <w:pPr>
                    <w:spacing w:line="19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</w:rPr>
                    <w:t>Заполняется сотрудником БТИ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6324E8" w:rsidRDefault="006324E8" w:rsidP="006324E8">
                  <w:pPr>
                    <w:spacing w:line="204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Номер заказа:</w:t>
                  </w:r>
                </w:p>
                <w:p w:rsidR="006324E8" w:rsidRDefault="006324E8" w:rsidP="006324E8">
                  <w:pPr>
                    <w:spacing w:line="168" w:lineRule="auto"/>
                    <w:rPr>
                      <w:rFonts w:ascii="Arial" w:hAnsi="Arial" w:cs="Arial"/>
                      <w:sz w:val="56"/>
                      <w:szCs w:val="48"/>
                    </w:rPr>
                  </w:pP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56"/>
                      <w:szCs w:val="48"/>
                    </w:rPr>
                    <w:sym w:font="Symbol" w:char="F07F"/>
                  </w:r>
                </w:p>
                <w:p w:rsidR="006324E8" w:rsidRDefault="006324E8" w:rsidP="006324E8">
                  <w:pPr>
                    <w:spacing w:line="168" w:lineRule="auto"/>
                  </w:pPr>
                  <w:r>
                    <w:rPr>
                      <w:rFonts w:ascii="Arial" w:hAnsi="Arial" w:cs="Arial"/>
                    </w:rPr>
                    <w:t xml:space="preserve">Дата оплаты: </w:t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t>.</w:t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t>.</w:t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Symbol" w:char="F07F"/>
                  </w:r>
                </w:p>
              </w:txbxContent>
            </v:textbox>
            <w10:wrap anchory="page"/>
          </v:shape>
        </w:pict>
      </w:r>
    </w:p>
    <w:p w:rsidR="006324E8" w:rsidRDefault="006324E8" w:rsidP="006324E8">
      <w:pPr>
        <w:rPr>
          <w:sz w:val="22"/>
        </w:rPr>
      </w:pPr>
    </w:p>
    <w:p w:rsidR="006324E8" w:rsidRDefault="006324E8" w:rsidP="006324E8">
      <w:pPr>
        <w:rPr>
          <w:sz w:val="22"/>
        </w:rPr>
      </w:pPr>
    </w:p>
    <w:p w:rsidR="006324E8" w:rsidRDefault="006324E8" w:rsidP="006324E8">
      <w:pPr>
        <w:jc w:val="center"/>
        <w:rPr>
          <w:b/>
          <w:sz w:val="22"/>
          <w:szCs w:val="32"/>
          <w:lang w:val="en-US"/>
        </w:rPr>
      </w:pPr>
    </w:p>
    <w:p w:rsidR="006324E8" w:rsidRDefault="006324E8" w:rsidP="006324E8">
      <w:pPr>
        <w:jc w:val="center"/>
        <w:rPr>
          <w:b/>
          <w:sz w:val="22"/>
          <w:szCs w:val="32"/>
          <w:lang w:val="en-US"/>
        </w:rPr>
      </w:pPr>
    </w:p>
    <w:p w:rsidR="006324E8" w:rsidRDefault="006324E8" w:rsidP="006324E8">
      <w:pPr>
        <w:jc w:val="center"/>
        <w:rPr>
          <w:b/>
          <w:sz w:val="22"/>
          <w:szCs w:val="32"/>
          <w:lang w:val="en-US"/>
        </w:rPr>
      </w:pPr>
    </w:p>
    <w:p w:rsidR="006324E8" w:rsidRDefault="006324E8" w:rsidP="006324E8">
      <w:pPr>
        <w:pStyle w:val="5"/>
        <w:spacing w:before="60"/>
      </w:pPr>
      <w:r>
        <w:t>ЗАЯВЛЕНИЕ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80"/>
        <w:gridCol w:w="360"/>
        <w:gridCol w:w="900"/>
        <w:gridCol w:w="360"/>
        <w:gridCol w:w="180"/>
        <w:gridCol w:w="540"/>
        <w:gridCol w:w="540"/>
        <w:gridCol w:w="180"/>
        <w:gridCol w:w="141"/>
        <w:gridCol w:w="360"/>
        <w:gridCol w:w="219"/>
        <w:gridCol w:w="141"/>
        <w:gridCol w:w="360"/>
        <w:gridCol w:w="20"/>
        <w:gridCol w:w="160"/>
        <w:gridCol w:w="180"/>
        <w:gridCol w:w="253"/>
        <w:gridCol w:w="107"/>
        <w:gridCol w:w="360"/>
        <w:gridCol w:w="127"/>
        <w:gridCol w:w="233"/>
        <w:gridCol w:w="361"/>
        <w:gridCol w:w="1800"/>
        <w:gridCol w:w="1838"/>
      </w:tblGrid>
      <w:tr w:rsidR="006324E8" w:rsidTr="00F34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324E8" w:rsidRDefault="006324E8" w:rsidP="00F34BF3">
            <w:pPr>
              <w:rPr>
                <w:rFonts w:ascii="Arial" w:hAnsi="Arial" w:cs="Arial"/>
                <w:color w:val="000000"/>
                <w:sz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</w:rPr>
              <w:t>ЗАЯВИТЕЛЬ</w:t>
            </w:r>
            <w:r>
              <w:rPr>
                <w:rFonts w:ascii="Arial" w:hAnsi="Arial" w:cs="Arial"/>
                <w:color w:val="000000"/>
                <w:sz w:val="23"/>
              </w:rPr>
              <w:t xml:space="preserve"> </w:t>
            </w: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Фамилия:</w:t>
            </w:r>
          </w:p>
        </w:tc>
        <w:tc>
          <w:tcPr>
            <w:tcW w:w="543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4E8" w:rsidRDefault="006324E8" w:rsidP="00F34BF3">
            <w:pPr>
              <w:pStyle w:val="7"/>
              <w:spacing w:line="192" w:lineRule="auto"/>
              <w:rPr>
                <w:b w:val="0"/>
                <w:color w:val="FF0000"/>
                <w:sz w:val="28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324E8" w:rsidRDefault="006324E8" w:rsidP="00F34BF3">
            <w:pPr>
              <w:rPr>
                <w:rFonts w:ascii="Arial" w:hAnsi="Arial" w:cs="Arial"/>
                <w:color w:val="000000"/>
                <w:sz w:val="23"/>
              </w:rPr>
            </w:pPr>
            <w:r>
              <w:rPr>
                <w:rFonts w:ascii="Arial" w:hAnsi="Arial" w:cs="Arial"/>
                <w:color w:val="000000"/>
                <w:sz w:val="23"/>
              </w:rPr>
              <w:t>(ФИЗИЧЕСКОЕ ЛИЦО)</w:t>
            </w: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Имя:</w:t>
            </w:r>
          </w:p>
        </w:tc>
        <w:tc>
          <w:tcPr>
            <w:tcW w:w="543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4E8" w:rsidRDefault="006324E8" w:rsidP="00F34BF3">
            <w:pPr>
              <w:spacing w:line="192" w:lineRule="auto"/>
              <w:rPr>
                <w:i/>
                <w:color w:val="FF0000"/>
                <w:sz w:val="28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gridSpan w:val="7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324E8" w:rsidRDefault="006324E8" w:rsidP="00F34BF3">
            <w:pPr>
              <w:rPr>
                <w:rFonts w:ascii="Arial" w:hAnsi="Arial" w:cs="Arial"/>
                <w:color w:val="000000"/>
                <w:sz w:val="23"/>
              </w:rPr>
            </w:pP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Отчество:</w:t>
            </w:r>
          </w:p>
        </w:tc>
        <w:tc>
          <w:tcPr>
            <w:tcW w:w="5439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324E8" w:rsidRDefault="006324E8" w:rsidP="00F34BF3">
            <w:pPr>
              <w:spacing w:line="192" w:lineRule="auto"/>
              <w:rPr>
                <w:i/>
                <w:color w:val="FF0000"/>
                <w:sz w:val="28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6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Вид документа, удостоверяющего личность:</w:t>
            </w:r>
          </w:p>
        </w:tc>
        <w:tc>
          <w:tcPr>
            <w:tcW w:w="543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pStyle w:val="8"/>
              <w:rPr>
                <w:b w:val="0"/>
                <w:bCs w:val="0"/>
                <w:sz w:val="22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Серия: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Номер:</w:t>
            </w:r>
          </w:p>
        </w:tc>
        <w:tc>
          <w:tcPr>
            <w:tcW w:w="6840" w:type="dxa"/>
            <w:gridSpan w:val="17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i/>
                <w:iCs/>
                <w:color w:val="FF0000"/>
                <w:sz w:val="22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Кем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выдан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9360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pStyle w:val="9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Код подразделения: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5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Дата выдачи: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3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Адрес регистрации по месту жительства:</w:t>
            </w:r>
          </w:p>
        </w:tc>
        <w:tc>
          <w:tcPr>
            <w:tcW w:w="15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Индекс: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4359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0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00" w:type="dxa"/>
            <w:gridSpan w:val="20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Контактный телефон: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Действующий по*</w:t>
            </w:r>
          </w:p>
        </w:tc>
        <w:tc>
          <w:tcPr>
            <w:tcW w:w="320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от имени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3"/>
              </w:rPr>
            </w:pPr>
          </w:p>
        </w:tc>
      </w:tr>
    </w:tbl>
    <w:p w:rsidR="006324E8" w:rsidRDefault="006324E8" w:rsidP="006324E8">
      <w:pPr>
        <w:spacing w:line="216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i/>
          <w:color w:val="000000"/>
          <w:sz w:val="18"/>
        </w:rPr>
        <w:t>*</w:t>
      </w:r>
      <w:r>
        <w:rPr>
          <w:rFonts w:ascii="Arial" w:hAnsi="Arial" w:cs="Arial"/>
          <w:i/>
          <w:color w:val="000000"/>
          <w:sz w:val="18"/>
        </w:rPr>
        <w:t>заполняется при подаче заявления доверенным лицом или опекуном (попечителем).</w:t>
      </w:r>
    </w:p>
    <w:p w:rsidR="006324E8" w:rsidRDefault="006324E8" w:rsidP="006324E8">
      <w:pPr>
        <w:tabs>
          <w:tab w:val="right" w:pos="10440"/>
        </w:tabs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b/>
          <w:sz w:val="22"/>
          <w:szCs w:val="23"/>
        </w:rPr>
        <w:t>ПРОШУ: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i/>
          <w:color w:val="000000"/>
          <w:sz w:val="22"/>
          <w:szCs w:val="23"/>
        </w:rPr>
        <w:t xml:space="preserve">(необходимое отметить знаком </w:t>
      </w:r>
      <w:r>
        <w:rPr>
          <w:rFonts w:ascii="Arial" w:hAnsi="Arial" w:cs="Arial"/>
          <w:bCs/>
          <w:i/>
          <w:color w:val="000000"/>
          <w:sz w:val="22"/>
          <w:szCs w:val="23"/>
        </w:rPr>
        <w:sym w:font="Symbol" w:char="F0D6"/>
      </w:r>
      <w:r>
        <w:rPr>
          <w:rFonts w:ascii="Arial" w:hAnsi="Arial" w:cs="Arial"/>
          <w:bCs/>
          <w:i/>
          <w:color w:val="000000"/>
          <w:sz w:val="22"/>
          <w:szCs w:val="23"/>
        </w:rPr>
        <w:t>)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  <w:gridCol w:w="540"/>
      </w:tblGrid>
      <w:tr w:rsidR="006324E8" w:rsidTr="00F34BF3">
        <w:tc>
          <w:tcPr>
            <w:tcW w:w="10260" w:type="dxa"/>
            <w:tcBorders>
              <w:righ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Провести обследование (инвентаризацию) объекта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6324E8" w:rsidRDefault="006324E8" w:rsidP="00F34BF3">
            <w:pPr>
              <w:spacing w:line="240" w:lineRule="exact"/>
              <w:rPr>
                <w:sz w:val="28"/>
              </w:rPr>
            </w:pPr>
          </w:p>
        </w:tc>
      </w:tr>
      <w:tr w:rsidR="006324E8" w:rsidTr="00F34BF3">
        <w:tc>
          <w:tcPr>
            <w:tcW w:w="10260" w:type="dxa"/>
            <w:tcBorders>
              <w:righ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Учесть произведенную перепланировку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6324E8" w:rsidTr="00F34BF3">
        <w:tc>
          <w:tcPr>
            <w:tcW w:w="10260" w:type="dxa"/>
            <w:tcBorders>
              <w:right w:val="single" w:sz="2" w:space="0" w:color="auto"/>
            </w:tcBorders>
          </w:tcPr>
          <w:p w:rsidR="006324E8" w:rsidRDefault="006324E8" w:rsidP="00F34BF3">
            <w:pPr>
              <w:pStyle w:val="3"/>
              <w:spacing w:line="216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Внести изменения в техническую документацию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6324E8" w:rsidTr="00F34BF3">
        <w:tc>
          <w:tcPr>
            <w:tcW w:w="10260" w:type="dxa"/>
            <w:tcBorders>
              <w:right w:val="single" w:sz="2" w:space="0" w:color="auto"/>
            </w:tcBorders>
          </w:tcPr>
          <w:p w:rsidR="006324E8" w:rsidRDefault="006324E8" w:rsidP="00F34BF3">
            <w:pPr>
              <w:pStyle w:val="3"/>
              <w:spacing w:line="216" w:lineRule="au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Получить Заключение ГУП «</w:t>
            </w:r>
            <w:proofErr w:type="spellStart"/>
            <w:r>
              <w:rPr>
                <w:rFonts w:ascii="Arial" w:hAnsi="Arial" w:cs="Arial"/>
                <w:i w:val="0"/>
                <w:iCs w:val="0"/>
              </w:rPr>
              <w:t>ГлавАПУ</w:t>
            </w:r>
            <w:proofErr w:type="spellEnd"/>
            <w:r>
              <w:rPr>
                <w:rFonts w:ascii="Arial" w:hAnsi="Arial" w:cs="Arial"/>
                <w:i w:val="0"/>
                <w:iCs w:val="0"/>
              </w:rPr>
              <w:t xml:space="preserve">» для присвоения адреса объекту 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6324E8" w:rsidTr="00F34BF3">
        <w:tc>
          <w:tcPr>
            <w:tcW w:w="10260" w:type="dxa"/>
            <w:tcBorders>
              <w:righ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 установленном порядке зарегистрировать в АР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 адрес объекта капитального строительства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6324E8" w:rsidTr="00F34BF3">
        <w:trPr>
          <w:trHeight w:val="284"/>
        </w:trPr>
        <w:tc>
          <w:tcPr>
            <w:tcW w:w="10260" w:type="dxa"/>
            <w:tcBorders>
              <w:right w:val="single" w:sz="2" w:space="0" w:color="auto"/>
            </w:tcBorders>
          </w:tcPr>
          <w:p w:rsidR="006324E8" w:rsidRDefault="006324E8" w:rsidP="00F34BF3">
            <w:pPr>
              <w:pStyle w:val="9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6324E8" w:rsidRDefault="006324E8" w:rsidP="00F34BF3">
            <w:pPr>
              <w:spacing w:line="240" w:lineRule="exact"/>
              <w:rPr>
                <w:sz w:val="28"/>
              </w:rPr>
            </w:pPr>
          </w:p>
        </w:tc>
      </w:tr>
    </w:tbl>
    <w:p w:rsidR="006324E8" w:rsidRDefault="006324E8" w:rsidP="006324E8">
      <w:pPr>
        <w:spacing w:line="216" w:lineRule="auto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i/>
          <w:color w:val="000000"/>
          <w:sz w:val="18"/>
        </w:rPr>
        <w:t>*</w:t>
      </w:r>
      <w:r>
        <w:rPr>
          <w:rFonts w:ascii="Arial" w:hAnsi="Arial" w:cs="Arial"/>
          <w:bCs/>
          <w:i/>
          <w:color w:val="000000"/>
          <w:sz w:val="18"/>
        </w:rPr>
        <w:t xml:space="preserve"> Адресный реестр зданий и сооружений города Москвы</w:t>
      </w:r>
    </w:p>
    <w:p w:rsidR="006324E8" w:rsidRDefault="006324E8" w:rsidP="006324E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ИЗГОТОВИТЬ И ВЫДАТЬ СЛЕДУЮЩИЕ ДОКУМЕНТЫ: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1620"/>
      </w:tblGrid>
      <w:tr w:rsidR="006324E8" w:rsidTr="00F34BF3">
        <w:trPr>
          <w:trHeight w:hRule="exact" w:val="340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6324E8" w:rsidRDefault="006324E8" w:rsidP="00F34BF3">
            <w:pPr>
              <w:pStyle w:val="4"/>
              <w:tabs>
                <w:tab w:val="right" w:pos="10440"/>
              </w:tabs>
              <w:spacing w:line="192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Наименование документа</w:t>
            </w:r>
          </w:p>
        </w:tc>
        <w:tc>
          <w:tcPr>
            <w:tcW w:w="1620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Кол-во экз.*</w:t>
            </w:r>
          </w:p>
        </w:tc>
      </w:tr>
      <w:tr w:rsidR="006324E8" w:rsidTr="00F34BF3">
        <w:trPr>
          <w:trHeight w:val="261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8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Кадастровый паспорт помещения (здания)</w:t>
            </w:r>
          </w:p>
        </w:tc>
        <w:tc>
          <w:tcPr>
            <w:tcW w:w="1620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80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6324E8" w:rsidTr="00F34BF3">
        <w:trPr>
          <w:trHeight w:val="261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8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Поэтажный план</w:t>
            </w:r>
          </w:p>
        </w:tc>
        <w:tc>
          <w:tcPr>
            <w:tcW w:w="1620" w:type="dxa"/>
          </w:tcPr>
          <w:p w:rsidR="006324E8" w:rsidRDefault="006324E8" w:rsidP="00F34BF3">
            <w:pPr>
              <w:tabs>
                <w:tab w:val="right" w:pos="10440"/>
              </w:tabs>
              <w:spacing w:line="180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6324E8" w:rsidTr="00F34BF3">
        <w:trPr>
          <w:trHeight w:val="261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8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Экспликация </w:t>
            </w:r>
          </w:p>
        </w:tc>
        <w:tc>
          <w:tcPr>
            <w:tcW w:w="1620" w:type="dxa"/>
          </w:tcPr>
          <w:p w:rsidR="006324E8" w:rsidRDefault="006324E8" w:rsidP="00F34BF3">
            <w:pPr>
              <w:tabs>
                <w:tab w:val="right" w:pos="10440"/>
              </w:tabs>
              <w:spacing w:line="180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6324E8" w:rsidTr="00F34BF3">
        <w:trPr>
          <w:trHeight w:val="261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Справка об инвентаризационной стоимости объекта недвижимости для целей налогообложения</w:t>
            </w:r>
          </w:p>
        </w:tc>
        <w:tc>
          <w:tcPr>
            <w:tcW w:w="1620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6324E8" w:rsidTr="00F34BF3">
        <w:trPr>
          <w:trHeight w:val="284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6324E8" w:rsidRDefault="006324E8" w:rsidP="00F34BF3">
            <w:pPr>
              <w:pStyle w:val="2"/>
              <w:spacing w:line="192" w:lineRule="auto"/>
              <w:rPr>
                <w:b w:val="0"/>
                <w:bCs w:val="0"/>
                <w:i w:val="0"/>
                <w:sz w:val="22"/>
              </w:rPr>
            </w:pPr>
            <w:r>
              <w:rPr>
                <w:b w:val="0"/>
                <w:bCs w:val="0"/>
                <w:i w:val="0"/>
                <w:sz w:val="22"/>
              </w:rPr>
              <w:t>Справка об идентификации адреса объекта капитального строительства (без графического приложения)**</w:t>
            </w:r>
          </w:p>
        </w:tc>
        <w:tc>
          <w:tcPr>
            <w:tcW w:w="1620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6324E8" w:rsidTr="00F34BF3">
        <w:trPr>
          <w:trHeight w:val="261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6324E8" w:rsidRDefault="006324E8" w:rsidP="00F34BF3">
            <w:pPr>
              <w:pStyle w:val="2"/>
              <w:spacing w:line="192" w:lineRule="auto"/>
              <w:rPr>
                <w:b w:val="0"/>
                <w:bCs w:val="0"/>
                <w:i w:val="0"/>
                <w:sz w:val="22"/>
              </w:rPr>
            </w:pPr>
            <w:r>
              <w:rPr>
                <w:b w:val="0"/>
                <w:bCs w:val="0"/>
                <w:i w:val="0"/>
                <w:sz w:val="22"/>
              </w:rPr>
              <w:t>Технический паспорт жилого помещения (квартиры)</w:t>
            </w:r>
          </w:p>
        </w:tc>
        <w:tc>
          <w:tcPr>
            <w:tcW w:w="1620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6324E8" w:rsidTr="00F34BF3">
        <w:trPr>
          <w:trHeight w:val="261"/>
        </w:trPr>
        <w:tc>
          <w:tcPr>
            <w:tcW w:w="9180" w:type="dxa"/>
            <w:tcBorders>
              <w:left w:val="single" w:sz="2" w:space="0" w:color="auto"/>
            </w:tcBorders>
          </w:tcPr>
          <w:p w:rsidR="006324E8" w:rsidRDefault="006324E8" w:rsidP="00F34BF3">
            <w:pPr>
              <w:pStyle w:val="2"/>
              <w:spacing w:line="192" w:lineRule="auto"/>
              <w:rPr>
                <w:i w:val="0"/>
                <w:sz w:val="22"/>
              </w:rPr>
            </w:pPr>
          </w:p>
        </w:tc>
        <w:tc>
          <w:tcPr>
            <w:tcW w:w="1620" w:type="dxa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6324E8" w:rsidTr="00F34BF3">
        <w:trPr>
          <w:trHeight w:val="261"/>
        </w:trPr>
        <w:tc>
          <w:tcPr>
            <w:tcW w:w="9180" w:type="dxa"/>
            <w:tcBorders>
              <w:left w:val="single" w:sz="2" w:space="0" w:color="auto"/>
            </w:tcBorders>
          </w:tcPr>
          <w:p w:rsidR="006324E8" w:rsidRDefault="006324E8" w:rsidP="00F34BF3">
            <w:pPr>
              <w:pStyle w:val="2"/>
              <w:spacing w:line="192" w:lineRule="auto"/>
              <w:rPr>
                <w:i w:val="0"/>
                <w:sz w:val="22"/>
              </w:rPr>
            </w:pPr>
          </w:p>
        </w:tc>
        <w:tc>
          <w:tcPr>
            <w:tcW w:w="1620" w:type="dxa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324E8" w:rsidRDefault="006324E8" w:rsidP="006324E8">
      <w:pPr>
        <w:tabs>
          <w:tab w:val="left" w:pos="360"/>
          <w:tab w:val="right" w:pos="10440"/>
        </w:tabs>
        <w:spacing w:line="216" w:lineRule="auto"/>
        <w:jc w:val="both"/>
        <w:rPr>
          <w:rFonts w:ascii="Arial" w:hAnsi="Arial" w:cs="Arial"/>
          <w:bCs/>
          <w:i/>
          <w:iCs/>
          <w:sz w:val="18"/>
          <w:szCs w:val="12"/>
        </w:rPr>
      </w:pPr>
      <w:r>
        <w:rPr>
          <w:rFonts w:ascii="Arial" w:hAnsi="Arial" w:cs="Arial"/>
          <w:b/>
          <w:i/>
          <w:iCs/>
          <w:sz w:val="18"/>
          <w:szCs w:val="12"/>
        </w:rPr>
        <w:t>*</w:t>
      </w:r>
      <w:r>
        <w:rPr>
          <w:rFonts w:ascii="Arial" w:hAnsi="Arial" w:cs="Arial"/>
          <w:bCs/>
          <w:i/>
          <w:iCs/>
          <w:sz w:val="20"/>
          <w:szCs w:val="12"/>
        </w:rPr>
        <w:tab/>
      </w:r>
      <w:r>
        <w:rPr>
          <w:rFonts w:ascii="Arial" w:hAnsi="Arial" w:cs="Arial"/>
          <w:bCs/>
          <w:i/>
          <w:iCs/>
          <w:sz w:val="18"/>
          <w:szCs w:val="12"/>
        </w:rPr>
        <w:t xml:space="preserve"> указать количество заказываемых документов</w:t>
      </w:r>
    </w:p>
    <w:p w:rsidR="006324E8" w:rsidRDefault="006324E8" w:rsidP="006324E8">
      <w:pPr>
        <w:tabs>
          <w:tab w:val="left" w:pos="360"/>
          <w:tab w:val="right" w:pos="10440"/>
        </w:tabs>
        <w:spacing w:line="204" w:lineRule="auto"/>
        <w:jc w:val="both"/>
        <w:rPr>
          <w:rFonts w:ascii="Arial" w:hAnsi="Arial" w:cs="Arial"/>
          <w:bCs/>
          <w:i/>
          <w:iCs/>
          <w:sz w:val="18"/>
          <w:szCs w:val="12"/>
        </w:rPr>
      </w:pPr>
      <w:r>
        <w:rPr>
          <w:rFonts w:ascii="Arial" w:hAnsi="Arial" w:cs="Arial"/>
          <w:b/>
          <w:i/>
          <w:iCs/>
          <w:sz w:val="18"/>
          <w:szCs w:val="12"/>
        </w:rPr>
        <w:t>**</w:t>
      </w:r>
      <w:r>
        <w:rPr>
          <w:rFonts w:ascii="Arial" w:hAnsi="Arial" w:cs="Arial"/>
          <w:bCs/>
          <w:i/>
          <w:iCs/>
          <w:sz w:val="18"/>
          <w:szCs w:val="12"/>
        </w:rPr>
        <w:tab/>
        <w:t>идентифицируются адреса, указанные в документах, представленных заявителем</w:t>
      </w:r>
    </w:p>
    <w:p w:rsidR="006324E8" w:rsidRDefault="006324E8" w:rsidP="006324E8">
      <w:pPr>
        <w:tabs>
          <w:tab w:val="right" w:pos="10440"/>
        </w:tabs>
        <w:spacing w:before="40" w:line="264" w:lineRule="auto"/>
        <w:rPr>
          <w:rFonts w:ascii="Arial" w:hAnsi="Arial" w:cs="Arial"/>
          <w:b/>
          <w:sz w:val="22"/>
          <w:szCs w:val="23"/>
        </w:rPr>
      </w:pPr>
      <w:r>
        <w:rPr>
          <w:rFonts w:ascii="Arial" w:hAnsi="Arial" w:cs="Arial"/>
          <w:b/>
          <w:sz w:val="22"/>
          <w:szCs w:val="23"/>
        </w:rPr>
        <w:t>НА ОБЪЕКТ: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  <w:szCs w:val="23"/>
        </w:rPr>
        <w:t>расположенный по адресу: г. Москва,</w:t>
      </w:r>
    </w:p>
    <w:p w:rsidR="006324E8" w:rsidRDefault="006324E8" w:rsidP="006324E8">
      <w:pPr>
        <w:spacing w:line="216" w:lineRule="auto"/>
        <w:ind w:left="1077" w:right="3629"/>
        <w:rPr>
          <w:rFonts w:ascii="Arial" w:hAnsi="Arial" w:cs="Arial"/>
          <w:bCs/>
          <w:iCs/>
          <w:sz w:val="18"/>
          <w:szCs w:val="20"/>
        </w:rPr>
      </w:pPr>
      <w:r>
        <w:rPr>
          <w:rFonts w:ascii="Arial" w:hAnsi="Arial" w:cs="Arial"/>
          <w:bCs/>
          <w:iCs/>
          <w:sz w:val="18"/>
          <w:szCs w:val="20"/>
        </w:rPr>
        <w:t xml:space="preserve">            (указать назначение / наименование объекта)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888"/>
        <w:gridCol w:w="872"/>
        <w:gridCol w:w="156"/>
        <w:gridCol w:w="1224"/>
        <w:gridCol w:w="1620"/>
        <w:gridCol w:w="1440"/>
        <w:gridCol w:w="900"/>
        <w:gridCol w:w="720"/>
        <w:gridCol w:w="1980"/>
      </w:tblGrid>
      <w:tr w:rsidR="006324E8" w:rsidTr="00F34B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улицы:</w:t>
            </w:r>
          </w:p>
        </w:tc>
        <w:tc>
          <w:tcPr>
            <w:tcW w:w="7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pStyle w:val="9"/>
              <w:rPr>
                <w:rFonts w:ascii="Arial" w:hAnsi="Arial" w:cs="Arial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6324E8" w:rsidTr="00F3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1888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Владение:  </w:t>
            </w:r>
          </w:p>
        </w:tc>
        <w:tc>
          <w:tcPr>
            <w:tcW w:w="2252" w:type="dxa"/>
            <w:gridSpan w:val="3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Домовладение:  </w:t>
            </w:r>
          </w:p>
        </w:tc>
        <w:tc>
          <w:tcPr>
            <w:tcW w:w="1620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Дом:  </w:t>
            </w:r>
          </w:p>
        </w:tc>
        <w:tc>
          <w:tcPr>
            <w:tcW w:w="1440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Корпус: </w:t>
            </w:r>
          </w:p>
        </w:tc>
        <w:tc>
          <w:tcPr>
            <w:tcW w:w="1620" w:type="dxa"/>
            <w:gridSpan w:val="2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Строение: </w:t>
            </w:r>
          </w:p>
        </w:tc>
        <w:tc>
          <w:tcPr>
            <w:tcW w:w="1980" w:type="dxa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Сооружение: </w:t>
            </w:r>
          </w:p>
        </w:tc>
      </w:tr>
      <w:tr w:rsidR="006324E8" w:rsidTr="00F3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2760" w:type="dxa"/>
            <w:gridSpan w:val="2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Квартира: </w:t>
            </w:r>
          </w:p>
        </w:tc>
        <w:tc>
          <w:tcPr>
            <w:tcW w:w="3000" w:type="dxa"/>
            <w:gridSpan w:val="3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Помещение: </w:t>
            </w:r>
          </w:p>
        </w:tc>
        <w:tc>
          <w:tcPr>
            <w:tcW w:w="2340" w:type="dxa"/>
            <w:gridSpan w:val="2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Бокс: </w:t>
            </w:r>
          </w:p>
        </w:tc>
        <w:tc>
          <w:tcPr>
            <w:tcW w:w="2700" w:type="dxa"/>
            <w:gridSpan w:val="2"/>
            <w:vAlign w:val="center"/>
          </w:tcPr>
          <w:p w:rsidR="006324E8" w:rsidRDefault="006324E8" w:rsidP="00F34BF3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Машиноместо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6324E8" w:rsidRDefault="006324E8" w:rsidP="006324E8">
      <w:pPr>
        <w:tabs>
          <w:tab w:val="right" w:pos="10440"/>
        </w:tabs>
        <w:spacing w:before="20"/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lastRenderedPageBreak/>
        <w:t>ЦЕЛЬ ПОЛУЧЕНИЯ ДОКУМЕНТОВ</w:t>
      </w:r>
      <w:r>
        <w:rPr>
          <w:rFonts w:ascii="Arial" w:hAnsi="Arial" w:cs="Arial"/>
          <w:i/>
          <w:color w:val="000000"/>
        </w:rPr>
        <w:t xml:space="preserve"> (</w:t>
      </w:r>
      <w:proofErr w:type="gramStart"/>
      <w:r>
        <w:rPr>
          <w:rFonts w:ascii="Arial" w:hAnsi="Arial" w:cs="Arial"/>
          <w:i/>
          <w:color w:val="000000"/>
        </w:rPr>
        <w:t>необходимое</w:t>
      </w:r>
      <w:proofErr w:type="gramEnd"/>
      <w:r>
        <w:rPr>
          <w:rFonts w:ascii="Arial" w:hAnsi="Arial" w:cs="Arial"/>
          <w:i/>
          <w:color w:val="000000"/>
        </w:rPr>
        <w:t xml:space="preserve"> отметить знаком </w:t>
      </w:r>
      <w:r>
        <w:rPr>
          <w:rFonts w:ascii="Arial" w:hAnsi="Arial" w:cs="Arial"/>
          <w:i/>
          <w:color w:val="000000"/>
        </w:rPr>
        <w:sym w:font="Symbol" w:char="F0D6"/>
      </w:r>
      <w:r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i/>
        </w:rPr>
        <w:t>:</w:t>
      </w:r>
    </w:p>
    <w:p w:rsidR="006324E8" w:rsidRDefault="006324E8" w:rsidP="006324E8">
      <w:pPr>
        <w:numPr>
          <w:ilvl w:val="0"/>
          <w:numId w:val="11"/>
        </w:numPr>
        <w:spacing w:line="16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</w:rPr>
        <w:pict>
          <v:shape id="_x0000_s1033" type="#_x0000_t202" style="position:absolute;left:0;text-align:left;margin-left:9pt;margin-top:9.45pt;width:27pt;height:18pt;z-index:251663360" filled="f" stroked="f">
            <v:textbox>
              <w:txbxContent>
                <w:p w:rsidR="006324E8" w:rsidRDefault="006324E8" w:rsidP="006324E8"/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>Для приватизации жилых помещений.</w:t>
      </w:r>
    </w:p>
    <w:p w:rsidR="006324E8" w:rsidRDefault="006324E8" w:rsidP="006324E8">
      <w:pPr>
        <w:numPr>
          <w:ilvl w:val="0"/>
          <w:numId w:val="11"/>
        </w:numPr>
        <w:spacing w:line="16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регистрации прав и сделок.</w:t>
      </w:r>
    </w:p>
    <w:p w:rsidR="006324E8" w:rsidRDefault="006324E8" w:rsidP="006324E8">
      <w:pPr>
        <w:numPr>
          <w:ilvl w:val="0"/>
          <w:numId w:val="11"/>
        </w:numPr>
        <w:spacing w:line="16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оформления наследства (на дату смерти «____»________________20___г.)</w:t>
      </w:r>
    </w:p>
    <w:p w:rsidR="006324E8" w:rsidRDefault="006324E8" w:rsidP="006324E8">
      <w:pPr>
        <w:numPr>
          <w:ilvl w:val="0"/>
          <w:numId w:val="11"/>
        </w:numPr>
        <w:spacing w:line="16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получения разрешения на перепланировку.</w:t>
      </w:r>
    </w:p>
    <w:p w:rsidR="006324E8" w:rsidRDefault="006324E8" w:rsidP="006324E8">
      <w:pPr>
        <w:numPr>
          <w:ilvl w:val="0"/>
          <w:numId w:val="11"/>
        </w:numPr>
        <w:tabs>
          <w:tab w:val="right" w:pos="10440"/>
        </w:tabs>
        <w:spacing w:line="168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Прочие цели (</w:t>
      </w:r>
      <w:r>
        <w:rPr>
          <w:rFonts w:ascii="Arial" w:hAnsi="Arial" w:cs="Arial"/>
          <w:i/>
          <w:sz w:val="22"/>
          <w:szCs w:val="22"/>
        </w:rPr>
        <w:t>указать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u w:val="single"/>
        </w:rPr>
        <w:tab/>
      </w:r>
    </w:p>
    <w:p w:rsidR="006324E8" w:rsidRDefault="006324E8" w:rsidP="006324E8">
      <w:pPr>
        <w:tabs>
          <w:tab w:val="right" w:pos="10440"/>
        </w:tabs>
        <w:ind w:left="360"/>
        <w:rPr>
          <w:rFonts w:ascii="Arial" w:hAnsi="Arial" w:cs="Arial"/>
          <w:sz w:val="10"/>
        </w:rPr>
      </w:pP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20"/>
        <w:gridCol w:w="3780"/>
        <w:gridCol w:w="2700"/>
        <w:gridCol w:w="2700"/>
      </w:tblGrid>
      <w:tr w:rsidR="006324E8" w:rsidTr="00F34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Дата подачи: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"</w:t>
            </w:r>
            <w:r>
              <w:rPr>
                <w:b/>
                <w:bCs/>
                <w:i/>
                <w:iCs/>
                <w:sz w:val="28"/>
              </w:rPr>
              <w:t>_____</w:t>
            </w:r>
            <w:r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___________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20 </w:t>
            </w:r>
            <w:proofErr w:type="spellStart"/>
            <w:r>
              <w:rPr>
                <w:b/>
                <w:i/>
                <w:sz w:val="28"/>
              </w:rPr>
              <w:t>____</w:t>
            </w:r>
            <w:r>
              <w:rPr>
                <w:rFonts w:ascii="Arial" w:hAnsi="Arial" w:cs="Arial"/>
                <w:sz w:val="22"/>
              </w:rPr>
              <w:t>г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Подпись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заявителя: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324E8" w:rsidTr="00F34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324E8" w:rsidRDefault="006324E8" w:rsidP="006324E8">
      <w:pPr>
        <w:pStyle w:val="31"/>
        <w:rPr>
          <w:b/>
          <w:bCs/>
          <w:i/>
          <w:iCs/>
          <w:sz w:val="19"/>
        </w:rPr>
      </w:pPr>
      <w:r>
        <w:rPr>
          <w:b/>
          <w:bCs/>
          <w:i/>
          <w:iCs/>
          <w:sz w:val="19"/>
        </w:rPr>
        <w:t>В соответствии с Федеральным Законом РФ от 27.07.2006 г. № 152-ФЗ «О персональных данных» согласе</w:t>
      </w:r>
      <w:proofErr w:type="gramStart"/>
      <w:r>
        <w:rPr>
          <w:b/>
          <w:bCs/>
          <w:i/>
          <w:iCs/>
          <w:sz w:val="19"/>
        </w:rPr>
        <w:t>н(</w:t>
      </w:r>
      <w:proofErr w:type="gramEnd"/>
      <w:r>
        <w:rPr>
          <w:b/>
          <w:bCs/>
          <w:i/>
          <w:iCs/>
          <w:sz w:val="19"/>
        </w:rPr>
        <w:t xml:space="preserve">а) на обработку персональных данных. 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20"/>
        <w:gridCol w:w="7380"/>
      </w:tblGrid>
      <w:tr w:rsidR="006324E8" w:rsidTr="00F34BF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заявителя: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4E8" w:rsidRDefault="006324E8" w:rsidP="00F34BF3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324E8" w:rsidRDefault="006324E8" w:rsidP="006324E8">
      <w:pPr>
        <w:spacing w:before="60"/>
        <w:ind w:left="1260" w:right="-74" w:hanging="1440"/>
        <w:jc w:val="both"/>
        <w:rPr>
          <w:rFonts w:ascii="Arial" w:hAnsi="Arial" w:cs="Arial"/>
          <w:spacing w:val="-6"/>
          <w:sz w:val="18"/>
        </w:rPr>
      </w:pPr>
      <w:r>
        <w:rPr>
          <w:rFonts w:ascii="Arial" w:hAnsi="Arial" w:cs="Arial"/>
          <w:b/>
          <w:bCs/>
          <w:sz w:val="18"/>
          <w:szCs w:val="28"/>
        </w:rPr>
        <w:t>Примечание:</w:t>
      </w:r>
      <w:r>
        <w:rPr>
          <w:rFonts w:ascii="Arial" w:hAnsi="Arial" w:cs="Arial"/>
          <w:b/>
          <w:bCs/>
          <w:i/>
          <w:iCs/>
          <w:sz w:val="1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28"/>
        </w:rPr>
        <w:tab/>
      </w:r>
      <w:r>
        <w:rPr>
          <w:rFonts w:ascii="Arial" w:hAnsi="Arial" w:cs="Arial"/>
          <w:b/>
          <w:bCs/>
          <w:i/>
          <w:iCs/>
          <w:spacing w:val="-6"/>
          <w:sz w:val="18"/>
          <w:szCs w:val="28"/>
        </w:rPr>
        <w:t>С 01 марта 2008 г.</w:t>
      </w:r>
      <w:r>
        <w:rPr>
          <w:rFonts w:ascii="Arial" w:hAnsi="Arial" w:cs="Arial"/>
          <w:bCs/>
          <w:i/>
          <w:iCs/>
          <w:spacing w:val="-6"/>
          <w:sz w:val="18"/>
          <w:szCs w:val="28"/>
        </w:rPr>
        <w:t xml:space="preserve"> для </w:t>
      </w:r>
      <w:r>
        <w:rPr>
          <w:rFonts w:ascii="Arial" w:hAnsi="Arial" w:cs="Arial"/>
          <w:b/>
          <w:i/>
          <w:iCs/>
          <w:spacing w:val="-6"/>
          <w:sz w:val="18"/>
          <w:szCs w:val="28"/>
        </w:rPr>
        <w:t xml:space="preserve">государственной регистрации прав на недвижимое имущество и сделок с ним </w:t>
      </w:r>
      <w:r>
        <w:rPr>
          <w:rFonts w:ascii="Arial" w:hAnsi="Arial" w:cs="Arial"/>
          <w:bCs/>
          <w:i/>
          <w:iCs/>
          <w:spacing w:val="-6"/>
          <w:sz w:val="18"/>
          <w:szCs w:val="28"/>
        </w:rPr>
        <w:t>в соответствии</w:t>
      </w:r>
      <w:r>
        <w:rPr>
          <w:rFonts w:ascii="Arial" w:hAnsi="Arial" w:cs="Arial"/>
          <w:b/>
          <w:i/>
          <w:iCs/>
          <w:spacing w:val="-6"/>
          <w:sz w:val="18"/>
          <w:szCs w:val="28"/>
        </w:rPr>
        <w:t xml:space="preserve"> </w:t>
      </w:r>
      <w:r>
        <w:rPr>
          <w:rFonts w:ascii="Arial" w:hAnsi="Arial" w:cs="Arial"/>
          <w:bCs/>
          <w:i/>
          <w:iCs/>
          <w:spacing w:val="-6"/>
          <w:sz w:val="18"/>
          <w:szCs w:val="28"/>
        </w:rPr>
        <w:t>с</w:t>
      </w:r>
      <w:r>
        <w:rPr>
          <w:rFonts w:ascii="Arial" w:hAnsi="Arial" w:cs="Arial"/>
          <w:b/>
          <w:i/>
          <w:iCs/>
          <w:spacing w:val="-6"/>
          <w:sz w:val="18"/>
          <w:szCs w:val="28"/>
        </w:rPr>
        <w:t xml:space="preserve"> </w:t>
      </w:r>
      <w:r>
        <w:rPr>
          <w:rFonts w:ascii="Arial" w:hAnsi="Arial" w:cs="Arial"/>
          <w:i/>
          <w:iCs/>
          <w:spacing w:val="-6"/>
          <w:sz w:val="18"/>
          <w:szCs w:val="28"/>
        </w:rPr>
        <w:t xml:space="preserve">Федеральным законом от 24 июля 2007 г. № 221-ФЗ «О государственном кадастре недвижимости» требуется </w:t>
      </w:r>
      <w:r>
        <w:rPr>
          <w:rFonts w:ascii="Arial" w:hAnsi="Arial" w:cs="Arial"/>
          <w:b/>
          <w:i/>
          <w:iCs/>
          <w:spacing w:val="-6"/>
          <w:sz w:val="18"/>
          <w:szCs w:val="28"/>
        </w:rPr>
        <w:t>Кадастровый паспорт объекта недвижимости.</w:t>
      </w:r>
    </w:p>
    <w:p w:rsidR="006324E8" w:rsidRPr="006324E8" w:rsidRDefault="006324E8" w:rsidP="00326C16"/>
    <w:sectPr w:rsidR="006324E8" w:rsidRPr="006324E8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81" w:rsidRDefault="005F6581" w:rsidP="005F2B6B">
      <w:r>
        <w:separator/>
      </w:r>
    </w:p>
  </w:endnote>
  <w:endnote w:type="continuationSeparator" w:id="0">
    <w:p w:rsidR="005F6581" w:rsidRDefault="005F658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81" w:rsidRDefault="005F6581" w:rsidP="005F2B6B">
      <w:r>
        <w:separator/>
      </w:r>
    </w:p>
  </w:footnote>
  <w:footnote w:type="continuationSeparator" w:id="0">
    <w:p w:rsidR="005F6581" w:rsidRDefault="005F658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A55EF"/>
    <w:multiLevelType w:val="hybridMultilevel"/>
    <w:tmpl w:val="D92C1DD0"/>
    <w:lvl w:ilvl="0" w:tplc="D7E2860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B250D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581"/>
    <w:rsid w:val="005F6E02"/>
    <w:rsid w:val="0060611B"/>
    <w:rsid w:val="006212AD"/>
    <w:rsid w:val="00626932"/>
    <w:rsid w:val="006324E8"/>
    <w:rsid w:val="00634FEA"/>
    <w:rsid w:val="006400BA"/>
    <w:rsid w:val="00655956"/>
    <w:rsid w:val="00656A42"/>
    <w:rsid w:val="00657399"/>
    <w:rsid w:val="00657599"/>
    <w:rsid w:val="0067696E"/>
    <w:rsid w:val="0069123B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A34BB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E03E5"/>
    <w:rsid w:val="00EE7AEF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4E8"/>
    <w:pPr>
      <w:keepNext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324E8"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qFormat/>
    <w:rsid w:val="006324E8"/>
    <w:pPr>
      <w:keepNext/>
      <w:spacing w:line="192" w:lineRule="auto"/>
      <w:outlineLvl w:val="7"/>
    </w:pPr>
    <w:rPr>
      <w:b/>
      <w:bCs/>
      <w:i/>
      <w:iCs/>
      <w:color w:val="FF0000"/>
      <w:sz w:val="23"/>
    </w:rPr>
  </w:style>
  <w:style w:type="paragraph" w:styleId="9">
    <w:name w:val="heading 9"/>
    <w:basedOn w:val="a"/>
    <w:next w:val="a"/>
    <w:link w:val="90"/>
    <w:qFormat/>
    <w:rsid w:val="006324E8"/>
    <w:pPr>
      <w:keepNext/>
      <w:spacing w:line="192" w:lineRule="auto"/>
      <w:outlineLvl w:val="8"/>
    </w:pPr>
    <w:rPr>
      <w:b/>
      <w:bCs/>
      <w:i/>
      <w:i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6324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24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324E8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24E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24E8"/>
    <w:rPr>
      <w:rFonts w:ascii="Times New Roman" w:eastAsia="Times New Roman" w:hAnsi="Times New Roman" w:cs="Times New Roman"/>
      <w:b/>
      <w:bCs/>
      <w:i/>
      <w:iCs/>
      <w:color w:val="FF0000"/>
      <w:sz w:val="23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24E8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6F24-D0F9-4C46-86BB-500FE547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2019-02-13T12:06:00Z</dcterms:created>
  <dcterms:modified xsi:type="dcterms:W3CDTF">2019-02-13T12:06:00Z</dcterms:modified>
</cp:coreProperties>
</file>