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В ОСП по __________________________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 xml:space="preserve">                 (наименование отдела ФССП)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Адрес: _____________________________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От: ________________________________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 xml:space="preserve">                            (Ф. И. О. взыскателя)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Адрес: ______________________________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Контактный телефон: _________________</w:t>
      </w:r>
    </w:p>
    <w:p w:rsidR="00592CAB" w:rsidRPr="00592CAB" w:rsidRDefault="00592CAB" w:rsidP="00592CAB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2CAB">
        <w:rPr>
          <w:rFonts w:ascii="Times New Roman" w:hAnsi="Times New Roman"/>
          <w:sz w:val="28"/>
          <w:szCs w:val="28"/>
        </w:rPr>
        <w:t>Исполнительное производство № _______</w:t>
      </w:r>
    </w:p>
    <w:p w:rsidR="00592CAB" w:rsidRPr="00592CAB" w:rsidRDefault="00592CAB" w:rsidP="00592CAB">
      <w:pPr>
        <w:pStyle w:val="1"/>
        <w:rPr>
          <w:rFonts w:ascii="Times New Roman" w:hAnsi="Times New Roman"/>
          <w:b/>
          <w:sz w:val="28"/>
          <w:szCs w:val="28"/>
        </w:rPr>
      </w:pPr>
    </w:p>
    <w:p w:rsidR="00592CAB" w:rsidRPr="00592CAB" w:rsidRDefault="00592CAB" w:rsidP="00592CAB">
      <w:pPr>
        <w:pStyle w:val="1"/>
        <w:rPr>
          <w:rFonts w:ascii="Times New Roman" w:hAnsi="Times New Roman"/>
          <w:b/>
          <w:sz w:val="28"/>
          <w:szCs w:val="28"/>
        </w:rPr>
      </w:pPr>
      <w:r w:rsidRPr="00592CAB">
        <w:rPr>
          <w:rFonts w:ascii="Times New Roman" w:hAnsi="Times New Roman"/>
          <w:b/>
          <w:sz w:val="28"/>
          <w:szCs w:val="28"/>
        </w:rPr>
        <w:t>«_____»______________ ______</w:t>
      </w:r>
    </w:p>
    <w:p w:rsidR="00592CAB" w:rsidRPr="00592CAB" w:rsidRDefault="00592CAB" w:rsidP="00592CAB">
      <w:pPr>
        <w:pStyle w:val="1"/>
        <w:rPr>
          <w:rFonts w:ascii="Times New Roman" w:hAnsi="Times New Roman"/>
          <w:b/>
          <w:sz w:val="28"/>
          <w:szCs w:val="28"/>
        </w:rPr>
      </w:pPr>
    </w:p>
    <w:p w:rsidR="00592CAB" w:rsidRPr="00592CAB" w:rsidRDefault="00592CAB" w:rsidP="00592CAB">
      <w:pPr>
        <w:pStyle w:val="1"/>
        <w:rPr>
          <w:rFonts w:ascii="Times New Roman" w:hAnsi="Times New Roman"/>
          <w:b/>
          <w:sz w:val="28"/>
          <w:szCs w:val="28"/>
        </w:rPr>
      </w:pPr>
    </w:p>
    <w:p w:rsidR="00592CAB" w:rsidRPr="00592CAB" w:rsidRDefault="00592CAB" w:rsidP="00592C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92CAB">
        <w:rPr>
          <w:rFonts w:ascii="Times New Roman" w:hAnsi="Times New Roman"/>
          <w:b/>
          <w:sz w:val="28"/>
          <w:szCs w:val="28"/>
        </w:rPr>
        <w:t>З А Я В Л Е Н И Е</w:t>
      </w:r>
    </w:p>
    <w:p w:rsidR="00592CAB" w:rsidRPr="00592CAB" w:rsidRDefault="00592CAB" w:rsidP="00592C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92CAB">
        <w:rPr>
          <w:rFonts w:ascii="Times New Roman" w:hAnsi="Times New Roman"/>
          <w:b/>
          <w:sz w:val="28"/>
          <w:szCs w:val="28"/>
        </w:rPr>
        <w:t xml:space="preserve">о </w:t>
      </w:r>
      <w:r w:rsidRPr="00592C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временном ограничении на пользование должником специальным правом</w:t>
      </w:r>
    </w:p>
    <w:p w:rsidR="00592CAB" w:rsidRPr="00592CAB" w:rsidRDefault="00592CAB" w:rsidP="00592CAB">
      <w:pPr>
        <w:rPr>
          <w:color w:val="000000"/>
          <w:sz w:val="28"/>
          <w:szCs w:val="28"/>
        </w:rPr>
      </w:pPr>
    </w:p>
    <w:p w:rsidR="00592CAB" w:rsidRPr="00592CAB" w:rsidRDefault="00592CAB" w:rsidP="00592CA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«____»_</w:t>
      </w:r>
      <w:r w:rsidRPr="00592CAB">
        <w:rPr>
          <w:color w:val="000000"/>
          <w:sz w:val="28"/>
          <w:szCs w:val="28"/>
        </w:rPr>
        <w:t xml:space="preserve">_______20__ года судебным приставом-исполнителем </w:t>
      </w:r>
      <w:r>
        <w:rPr>
          <w:color w:val="000000"/>
          <w:sz w:val="28"/>
          <w:szCs w:val="28"/>
        </w:rPr>
        <w:t>_______________</w:t>
      </w:r>
      <w:r w:rsidRPr="00592CAB">
        <w:rPr>
          <w:color w:val="000000"/>
          <w:sz w:val="28"/>
          <w:szCs w:val="28"/>
        </w:rPr>
        <w:t>___ (Ф.И.О.) ОСП по __________________________ (наименование отдела судебных приставов) было возбуждено исполнительное производство №_____________, на основании исполнительного документа ____________________ (название: Исполнительный лист/судебный приказ), выданного судом ____________________ (наименование суда) по делу № _______ о взыскании с __________________ (Ф.И.О. должника) алиментов на содержание ребенка в пользу __________________ (Ф.И.О. взыскателя).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исполняются, в связи с чем на текущую дату образовалась задолженность в размере _______________ рублей. Информация о ходе исполнительного производства и совершенных исполнительных действиях отсутствует.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На основании вышеизложенного, руководствуясь статьей 67.1 Федерального закона от 02.10.2007 № 229-ФЗ «Об исполнительном производстве»,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</w:p>
    <w:p w:rsidR="00592CAB" w:rsidRPr="00592CAB" w:rsidRDefault="00592CAB" w:rsidP="00592C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ПРОШУ: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Установить временное ограничение на пользование должником специальным правом (в виде права управления транспортными средствами) до погашения задолженности и исполнения обязательств по исполнительному производству.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 xml:space="preserve">Приложение: </w:t>
      </w:r>
    </w:p>
    <w:p w:rsidR="00592CAB" w:rsidRPr="00592CAB" w:rsidRDefault="00592CAB" w:rsidP="00592CAB">
      <w:pPr>
        <w:pStyle w:val="1"/>
        <w:rPr>
          <w:rFonts w:ascii="Times New Roman" w:hAnsi="Times New Roman"/>
          <w:sz w:val="28"/>
          <w:szCs w:val="28"/>
        </w:rPr>
      </w:pPr>
      <w:r w:rsidRPr="00592CAB">
        <w:rPr>
          <w:rFonts w:ascii="Times New Roman" w:hAnsi="Times New Roman"/>
          <w:sz w:val="28"/>
          <w:szCs w:val="28"/>
        </w:rPr>
        <w:t>Копия постановления о возбуждении исполнительного производства</w:t>
      </w:r>
      <w:r w:rsidRPr="00592CAB">
        <w:rPr>
          <w:rFonts w:ascii="Times New Roman" w:hAnsi="Times New Roman"/>
          <w:sz w:val="28"/>
          <w:szCs w:val="28"/>
        </w:rPr>
        <w:br/>
        <w:t>на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CAB">
        <w:rPr>
          <w:rFonts w:ascii="Times New Roman" w:hAnsi="Times New Roman"/>
          <w:sz w:val="28"/>
          <w:szCs w:val="28"/>
        </w:rPr>
        <w:t>л.</w:t>
      </w:r>
    </w:p>
    <w:p w:rsidR="00592CAB" w:rsidRPr="00592CAB" w:rsidRDefault="00592CAB" w:rsidP="00592CAB">
      <w:pPr>
        <w:rPr>
          <w:sz w:val="28"/>
          <w:szCs w:val="28"/>
        </w:rPr>
      </w:pPr>
    </w:p>
    <w:p w:rsidR="00592CAB" w:rsidRPr="00592CAB" w:rsidRDefault="00592CAB" w:rsidP="00592CAB">
      <w:pPr>
        <w:rPr>
          <w:sz w:val="28"/>
          <w:szCs w:val="28"/>
        </w:rPr>
      </w:pPr>
      <w:r w:rsidRPr="00592CAB">
        <w:rPr>
          <w:sz w:val="28"/>
          <w:szCs w:val="28"/>
        </w:rPr>
        <w:t xml:space="preserve">                                                                       _____________________/___________________/</w:t>
      </w:r>
    </w:p>
    <w:p w:rsidR="005D73CA" w:rsidRPr="00592CAB" w:rsidRDefault="00592CAB" w:rsidP="00592CAB">
      <w:pPr>
        <w:rPr>
          <w:sz w:val="28"/>
          <w:szCs w:val="28"/>
        </w:rPr>
      </w:pPr>
      <w:r w:rsidRPr="00592CA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92CAB">
        <w:rPr>
          <w:sz w:val="28"/>
          <w:szCs w:val="28"/>
        </w:rPr>
        <w:t xml:space="preserve">  подпись заявителя</w:t>
      </w:r>
    </w:p>
    <w:sectPr w:rsidR="005D73CA" w:rsidRPr="00592CAB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DD" w:rsidRDefault="004B79DD" w:rsidP="005F2B6B">
      <w:r>
        <w:separator/>
      </w:r>
    </w:p>
  </w:endnote>
  <w:endnote w:type="continuationSeparator" w:id="0">
    <w:p w:rsidR="004B79DD" w:rsidRDefault="004B79D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DD" w:rsidRDefault="004B79DD" w:rsidP="005F2B6B">
      <w:r>
        <w:separator/>
      </w:r>
    </w:p>
  </w:footnote>
  <w:footnote w:type="continuationSeparator" w:id="0">
    <w:p w:rsidR="004B79DD" w:rsidRDefault="004B79D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0E35C0"/>
    <w:rsid w:val="00201062"/>
    <w:rsid w:val="00264A1A"/>
    <w:rsid w:val="002977E8"/>
    <w:rsid w:val="002D08A1"/>
    <w:rsid w:val="00356530"/>
    <w:rsid w:val="004A32D6"/>
    <w:rsid w:val="004B79DD"/>
    <w:rsid w:val="005249FE"/>
    <w:rsid w:val="005314AE"/>
    <w:rsid w:val="00592CAB"/>
    <w:rsid w:val="005D235C"/>
    <w:rsid w:val="005D4614"/>
    <w:rsid w:val="005D73CA"/>
    <w:rsid w:val="005F2B6B"/>
    <w:rsid w:val="006B1248"/>
    <w:rsid w:val="00706A03"/>
    <w:rsid w:val="008501E9"/>
    <w:rsid w:val="009662E4"/>
    <w:rsid w:val="009B4A75"/>
    <w:rsid w:val="00A00F41"/>
    <w:rsid w:val="00AB6D09"/>
    <w:rsid w:val="00B63C66"/>
    <w:rsid w:val="00B76B5D"/>
    <w:rsid w:val="00C80373"/>
    <w:rsid w:val="00CA5127"/>
    <w:rsid w:val="00D13A3E"/>
    <w:rsid w:val="00D37838"/>
    <w:rsid w:val="00DE0047"/>
    <w:rsid w:val="00E0474B"/>
    <w:rsid w:val="00E26722"/>
    <w:rsid w:val="00E70C68"/>
    <w:rsid w:val="00EC3EE8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paragraph" w:customStyle="1" w:styleId="1">
    <w:name w:val="Текст1"/>
    <w:basedOn w:val="a"/>
    <w:rsid w:val="00592CAB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2018-12-26T16:40:00Z</dcterms:created>
  <dcterms:modified xsi:type="dcterms:W3CDTF">2018-12-26T16:40:00Z</dcterms:modified>
</cp:coreProperties>
</file>