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Кому:__________________________________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(название организации-продавца)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 _______________________________________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  Адрес:_________________________________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_______________________________________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 Потребитель:___________________________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_______________________________________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 Адрес:_________________________________</w:t>
      </w:r>
    </w:p>
    <w:p w:rsidR="00D6120B" w:rsidRPr="00D6120B" w:rsidRDefault="00D6120B" w:rsidP="00D6120B">
      <w:pPr>
        <w:jc w:val="right"/>
        <w:rPr>
          <w:sz w:val="28"/>
        </w:rPr>
      </w:pPr>
      <w:r w:rsidRPr="00D6120B">
        <w:rPr>
          <w:sz w:val="28"/>
        </w:rPr>
        <w:t>_______________________________</w:t>
      </w:r>
      <w:r>
        <w:rPr>
          <w:sz w:val="28"/>
        </w:rPr>
        <w:t xml:space="preserve"> </w:t>
      </w:r>
      <w:r w:rsidRPr="00D6120B">
        <w:rPr>
          <w:sz w:val="28"/>
        </w:rPr>
        <w:t>Тел:____</w:t>
      </w:r>
    </w:p>
    <w:p w:rsidR="00D6120B" w:rsidRPr="00D6120B" w:rsidRDefault="00D6120B" w:rsidP="00D6120B">
      <w:pPr>
        <w:rPr>
          <w:sz w:val="28"/>
        </w:rPr>
      </w:pP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ПРЕТЕНЗИЯ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 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«_____»_____________________</w:t>
      </w:r>
      <w:r>
        <w:rPr>
          <w:sz w:val="28"/>
        </w:rPr>
        <w:t xml:space="preserve"> </w:t>
      </w:r>
      <w:r w:rsidRPr="00D6120B">
        <w:rPr>
          <w:sz w:val="28"/>
        </w:rPr>
        <w:t>г. в Вашей организации мною приобрете</w:t>
      </w:r>
      <w:proofErr w:type="gramStart"/>
      <w:r w:rsidRPr="00D6120B">
        <w:rPr>
          <w:sz w:val="28"/>
        </w:rPr>
        <w:t>н(</w:t>
      </w:r>
      <w:proofErr w:type="gramEnd"/>
      <w:r w:rsidRPr="00D6120B">
        <w:rPr>
          <w:sz w:val="28"/>
        </w:rPr>
        <w:t>а)___________________________________________________.       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 Это подтверждается: кассовым чеком или товарным чеком, отметкой в техническом паспорте (выбрать нужное).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Приобретенный мною_________________________ надлежащего качества,  но я не могу использовать его по назначению, т.к. ______________________ (указать причину, к примеру: не подходит по фасону, габаритам, размеру и т.п.) 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В соответствии со ст. 25 Закона РФ «О защите прав потребителей» потребитель, которому продан непродовольственный товар надлежащего качества,  вправе обменять этот товар на аналогичный   у продавца, у которого этот товар был приобретен, если указанный товар не подошел по форме, габаритам, фасону, расцветке, размеру или комплектации. 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  подтверждающих покупку,  не лишает потребителя возможности ссылаться на свидетельские показания.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D6120B" w:rsidRPr="00D6120B" w:rsidRDefault="00D6120B" w:rsidP="00D6120B">
      <w:pPr>
        <w:rPr>
          <w:sz w:val="28"/>
        </w:rPr>
      </w:pPr>
      <w:proofErr w:type="gramStart"/>
      <w:r w:rsidRPr="00D6120B">
        <w:rPr>
          <w:sz w:val="28"/>
        </w:rPr>
        <w:t>«_____»___________20_____г. я обратился (</w:t>
      </w:r>
      <w:proofErr w:type="spellStart"/>
      <w:r w:rsidRPr="00D6120B">
        <w:rPr>
          <w:sz w:val="28"/>
        </w:rPr>
        <w:t>лась</w:t>
      </w:r>
      <w:proofErr w:type="spellEnd"/>
      <w:r w:rsidRPr="00D6120B">
        <w:rPr>
          <w:sz w:val="28"/>
        </w:rPr>
        <w:t>) по поводу обмена товара, однако не удалось подобрать товар нужного</w:t>
      </w:r>
      <w:r>
        <w:rPr>
          <w:sz w:val="28"/>
        </w:rPr>
        <w:t xml:space="preserve"> </w:t>
      </w:r>
      <w:r w:rsidRPr="00D6120B">
        <w:rPr>
          <w:sz w:val="28"/>
        </w:rPr>
        <w:t>_________________________(размера, габарита, фасона, формы, расцветки, комплектации).</w:t>
      </w:r>
      <w:proofErr w:type="gramEnd"/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 В случае</w:t>
      </w:r>
      <w:proofErr w:type="gramStart"/>
      <w:r w:rsidRPr="00D6120B">
        <w:rPr>
          <w:sz w:val="28"/>
        </w:rPr>
        <w:t>,</w:t>
      </w:r>
      <w:proofErr w:type="gramEnd"/>
      <w:r w:rsidRPr="00D6120B">
        <w:rPr>
          <w:sz w:val="28"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а) отказаться от исполнения договора купли-продажи и потребовать возврата уплаченной за товар суммы;</w:t>
      </w:r>
    </w:p>
    <w:p w:rsidR="00D6120B" w:rsidRPr="00D6120B" w:rsidRDefault="00D6120B" w:rsidP="00D6120B">
      <w:pPr>
        <w:rPr>
          <w:sz w:val="28"/>
        </w:rPr>
      </w:pPr>
      <w:proofErr w:type="gramStart"/>
      <w:r w:rsidRPr="00D6120B">
        <w:rPr>
          <w:sz w:val="28"/>
        </w:rPr>
        <w:t>б) обменять товар на аналогичный при первом поступлении его в продажу.</w:t>
      </w:r>
      <w:proofErr w:type="gramEnd"/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Требование потребителя о возврате уплаченной за указанный товар денежной суммы подлежит удовлетворению в течение трех  дней со дня возврата указанного товара.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На основании изложенного,  согласно ст. 25 вышеназванного Закона прошу: ______________________________________________.</w:t>
      </w:r>
    </w:p>
    <w:p w:rsidR="00D6120B" w:rsidRPr="00D6120B" w:rsidRDefault="00D6120B" w:rsidP="00D6120B">
      <w:pPr>
        <w:rPr>
          <w:sz w:val="28"/>
        </w:rPr>
      </w:pPr>
      <w:proofErr w:type="gramStart"/>
      <w:r w:rsidRPr="00D6120B">
        <w:rPr>
          <w:sz w:val="28"/>
        </w:rPr>
        <w:lastRenderedPageBreak/>
        <w:t>В случае  отклонения  моей  претензии буду вынужден (а) обратиться в суд за защитой своих потребительских прав и, кроме вышеуказанного, я 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</w:t>
      </w:r>
      <w:proofErr w:type="gramEnd"/>
      <w:r w:rsidRPr="00D6120B">
        <w:rPr>
          <w:sz w:val="28"/>
        </w:rPr>
        <w:t xml:space="preserve"> (Основание: ст. 395 ГК РФ, ст. ст. 13- 15 Закона РФ "О защите прав потребителей»).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D6120B">
        <w:rPr>
          <w:sz w:val="28"/>
        </w:rPr>
        <w:t>в размере пятьдесят процентов</w:t>
      </w:r>
      <w:proofErr w:type="gramEnd"/>
      <w:r w:rsidRPr="00D6120B">
        <w:rPr>
          <w:sz w:val="28"/>
        </w:rPr>
        <w:t xml:space="preserve"> от суммы, присужденной судом в пользу потребителя.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Предлагаю спор решить в досудебном  порядке.</w:t>
      </w: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Ответ прошу сообщить в письменной форме. </w:t>
      </w:r>
    </w:p>
    <w:p w:rsidR="00D6120B" w:rsidRDefault="00D6120B" w:rsidP="00D6120B">
      <w:pPr>
        <w:rPr>
          <w:sz w:val="28"/>
        </w:rPr>
      </w:pPr>
    </w:p>
    <w:p w:rsidR="00D6120B" w:rsidRDefault="00D6120B" w:rsidP="00D6120B">
      <w:pPr>
        <w:rPr>
          <w:sz w:val="28"/>
        </w:rPr>
      </w:pPr>
    </w:p>
    <w:p w:rsidR="00D6120B" w:rsidRPr="00D6120B" w:rsidRDefault="00D6120B" w:rsidP="00D6120B">
      <w:pPr>
        <w:rPr>
          <w:sz w:val="28"/>
          <w:lang w:val="en-US"/>
        </w:rPr>
      </w:pPr>
      <w:r w:rsidRPr="00D6120B">
        <w:rPr>
          <w:sz w:val="28"/>
        </w:rPr>
        <w:t>Приложение:_____________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120B">
        <w:rPr>
          <w:sz w:val="28"/>
        </w:rPr>
        <w:t>_</w:t>
      </w:r>
    </w:p>
    <w:p w:rsidR="00D6120B" w:rsidRDefault="00D6120B" w:rsidP="00D6120B">
      <w:pPr>
        <w:rPr>
          <w:sz w:val="28"/>
        </w:rPr>
      </w:pPr>
    </w:p>
    <w:p w:rsidR="00D6120B" w:rsidRDefault="00D6120B" w:rsidP="00D6120B">
      <w:pPr>
        <w:rPr>
          <w:sz w:val="28"/>
        </w:rPr>
      </w:pPr>
    </w:p>
    <w:p w:rsidR="00D6120B" w:rsidRPr="00D6120B" w:rsidRDefault="00D6120B" w:rsidP="00D6120B">
      <w:pPr>
        <w:rPr>
          <w:sz w:val="28"/>
        </w:rPr>
      </w:pPr>
      <w:r w:rsidRPr="00D6120B">
        <w:rPr>
          <w:sz w:val="28"/>
        </w:rPr>
        <w:t>Дата_________________                                                     Подпись______________</w:t>
      </w:r>
    </w:p>
    <w:p w:rsidR="00053AE8" w:rsidRPr="00EC0E49" w:rsidRDefault="00053AE8" w:rsidP="00EC0E49"/>
    <w:sectPr w:rsidR="00053AE8" w:rsidRPr="00EC0E4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B2" w:rsidRDefault="00310EB2" w:rsidP="005F2B6B">
      <w:r>
        <w:separator/>
      </w:r>
    </w:p>
  </w:endnote>
  <w:endnote w:type="continuationSeparator" w:id="0">
    <w:p w:rsidR="00310EB2" w:rsidRDefault="00310EB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B2" w:rsidRDefault="00310EB2" w:rsidP="005F2B6B">
      <w:r>
        <w:separator/>
      </w:r>
    </w:p>
  </w:footnote>
  <w:footnote w:type="continuationSeparator" w:id="0">
    <w:p w:rsidR="00310EB2" w:rsidRDefault="00310EB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57A86"/>
    <w:rsid w:val="00075F0E"/>
    <w:rsid w:val="000B34AD"/>
    <w:rsid w:val="000B5AA0"/>
    <w:rsid w:val="000B5E91"/>
    <w:rsid w:val="000C13CE"/>
    <w:rsid w:val="000C3EAC"/>
    <w:rsid w:val="000D2B24"/>
    <w:rsid w:val="0011609F"/>
    <w:rsid w:val="00146AC7"/>
    <w:rsid w:val="0015041B"/>
    <w:rsid w:val="00186DFD"/>
    <w:rsid w:val="001C0A7D"/>
    <w:rsid w:val="001C6F30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0EB2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145E1"/>
    <w:rsid w:val="008420E1"/>
    <w:rsid w:val="00861F7E"/>
    <w:rsid w:val="008657A1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3BD6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A21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6120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0E49"/>
    <w:rsid w:val="00EC3EE8"/>
    <w:rsid w:val="00EC6BF6"/>
    <w:rsid w:val="00EF5BEB"/>
    <w:rsid w:val="00F04E7A"/>
    <w:rsid w:val="00F15978"/>
    <w:rsid w:val="00F159C7"/>
    <w:rsid w:val="00F2615A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D60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615A"/>
    <w:pPr>
      <w:spacing w:before="100" w:beforeAutospacing="1" w:after="100" w:afterAutospacing="1"/>
    </w:pPr>
  </w:style>
  <w:style w:type="paragraph" w:styleId="HTML1">
    <w:name w:val="HTML Address"/>
    <w:basedOn w:val="a"/>
    <w:link w:val="HTML2"/>
    <w:uiPriority w:val="99"/>
    <w:semiHidden/>
    <w:unhideWhenUsed/>
    <w:rsid w:val="00D6120B"/>
    <w:rPr>
      <w:i/>
      <w:iCs/>
    </w:rPr>
  </w:style>
  <w:style w:type="character" w:customStyle="1" w:styleId="HTML2">
    <w:name w:val="Адрес HTML Знак"/>
    <w:basedOn w:val="a0"/>
    <w:link w:val="HTML1"/>
    <w:uiPriority w:val="99"/>
    <w:semiHidden/>
    <w:rsid w:val="00D612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3C31-313C-44B1-8FB2-6FE52172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2018-11-22T06:19:00Z</dcterms:created>
  <dcterms:modified xsi:type="dcterms:W3CDTF">2018-11-22T06:19:00Z</dcterms:modified>
</cp:coreProperties>
</file>