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55" w:rsidRPr="00F42855" w:rsidRDefault="00F42855" w:rsidP="00F42855">
      <w:pPr>
        <w:spacing w:before="120"/>
        <w:ind w:left="4253"/>
        <w:rPr>
          <w:sz w:val="28"/>
        </w:rPr>
      </w:pPr>
      <w:r w:rsidRPr="00F42855">
        <w:rPr>
          <w:sz w:val="28"/>
        </w:rPr>
        <w:t>В межрайонную прокуратуру г. Москвы</w:t>
      </w:r>
    </w:p>
    <w:p w:rsidR="00F42855" w:rsidRPr="00F42855" w:rsidRDefault="00F42855" w:rsidP="00F42855">
      <w:pPr>
        <w:spacing w:before="120"/>
        <w:ind w:left="4253"/>
        <w:rPr>
          <w:sz w:val="28"/>
        </w:rPr>
      </w:pPr>
      <w:r w:rsidRPr="00F42855">
        <w:rPr>
          <w:sz w:val="28"/>
        </w:rPr>
        <w:t>г. Москва, ул. Прокурорская, д. 1, стр. 1</w:t>
      </w:r>
    </w:p>
    <w:p w:rsidR="00F42855" w:rsidRPr="00F42855" w:rsidRDefault="00F42855" w:rsidP="00F42855">
      <w:pPr>
        <w:spacing w:before="120"/>
        <w:ind w:left="4253"/>
        <w:rPr>
          <w:sz w:val="28"/>
        </w:rPr>
      </w:pPr>
    </w:p>
    <w:p w:rsidR="00F42855" w:rsidRPr="00F42855" w:rsidRDefault="00F42855" w:rsidP="00F42855">
      <w:pPr>
        <w:spacing w:before="120"/>
        <w:ind w:left="4253"/>
        <w:rPr>
          <w:sz w:val="28"/>
        </w:rPr>
      </w:pPr>
      <w:r w:rsidRPr="00F42855">
        <w:rPr>
          <w:sz w:val="28"/>
        </w:rPr>
        <w:t>От: ИВАНОВА ИВАНА ИВАНОВИЧА</w:t>
      </w:r>
    </w:p>
    <w:p w:rsidR="00F42855" w:rsidRPr="00F42855" w:rsidRDefault="00F42855" w:rsidP="00F42855">
      <w:pPr>
        <w:spacing w:before="120"/>
        <w:ind w:left="4253"/>
        <w:rPr>
          <w:sz w:val="28"/>
        </w:rPr>
      </w:pPr>
      <w:r w:rsidRPr="00F42855">
        <w:rPr>
          <w:sz w:val="28"/>
        </w:rPr>
        <w:t>Адрес регистрации: г. Москва, ул. </w:t>
      </w:r>
      <w:r>
        <w:rPr>
          <w:sz w:val="28"/>
        </w:rPr>
        <w:t>Попкова</w:t>
      </w:r>
      <w:r w:rsidRPr="00F42855">
        <w:rPr>
          <w:sz w:val="28"/>
        </w:rPr>
        <w:t>, д. 1, стр. 1, кв. 1</w:t>
      </w:r>
    </w:p>
    <w:p w:rsidR="00F42855" w:rsidRPr="00F42855" w:rsidRDefault="00F42855" w:rsidP="00F42855">
      <w:pPr>
        <w:spacing w:before="120"/>
        <w:ind w:left="4253"/>
        <w:rPr>
          <w:sz w:val="28"/>
        </w:rPr>
      </w:pPr>
      <w:r w:rsidRPr="00F42855">
        <w:rPr>
          <w:sz w:val="28"/>
        </w:rPr>
        <w:t>Корреспонденцию прошу направлять по адресу: г. Москва, ул. </w:t>
      </w:r>
      <w:r>
        <w:rPr>
          <w:sz w:val="28"/>
        </w:rPr>
        <w:t>Попкова</w:t>
      </w:r>
      <w:r w:rsidRPr="00F42855">
        <w:rPr>
          <w:sz w:val="28"/>
        </w:rPr>
        <w:t>, д. </w:t>
      </w:r>
      <w:r>
        <w:rPr>
          <w:sz w:val="28"/>
        </w:rPr>
        <w:t>1</w:t>
      </w:r>
      <w:r w:rsidRPr="00F42855">
        <w:rPr>
          <w:sz w:val="28"/>
        </w:rPr>
        <w:t>, стр. </w:t>
      </w:r>
      <w:r>
        <w:rPr>
          <w:sz w:val="28"/>
        </w:rPr>
        <w:t>1</w:t>
      </w:r>
      <w:r w:rsidRPr="00F42855">
        <w:rPr>
          <w:sz w:val="28"/>
        </w:rPr>
        <w:t>, кв.</w:t>
      </w:r>
      <w:r>
        <w:rPr>
          <w:sz w:val="28"/>
        </w:rPr>
        <w:t> 1</w:t>
      </w:r>
    </w:p>
    <w:p w:rsidR="00F42855" w:rsidRPr="00F42855" w:rsidRDefault="00F42855" w:rsidP="00F42855">
      <w:pPr>
        <w:spacing w:line="360" w:lineRule="auto"/>
        <w:jc w:val="both"/>
        <w:rPr>
          <w:sz w:val="28"/>
        </w:rPr>
      </w:pPr>
    </w:p>
    <w:p w:rsidR="00F42855" w:rsidRPr="00F42855" w:rsidRDefault="00F42855" w:rsidP="00F42855">
      <w:pPr>
        <w:spacing w:line="360" w:lineRule="auto"/>
        <w:jc w:val="center"/>
        <w:rPr>
          <w:b/>
          <w:sz w:val="28"/>
        </w:rPr>
      </w:pPr>
      <w:r w:rsidRPr="00F42855">
        <w:rPr>
          <w:b/>
          <w:sz w:val="28"/>
        </w:rPr>
        <w:t>ЗАЯВЛЕНИЕ (образец)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>Я, Иванов Иван Иванович, 01.01.2013 года заключил кредитный договор №</w:t>
      </w:r>
      <w:r w:rsidRPr="00F42855">
        <w:rPr>
          <w:sz w:val="28"/>
          <w:lang w:val="en-US"/>
        </w:rPr>
        <w:t> </w:t>
      </w:r>
      <w:r w:rsidRPr="00F42855">
        <w:rPr>
          <w:sz w:val="28"/>
        </w:rPr>
        <w:t>0001 с ЗАО «</w:t>
      </w:r>
      <w:r>
        <w:rPr>
          <w:sz w:val="28"/>
        </w:rPr>
        <w:t>______________</w:t>
      </w:r>
      <w:r w:rsidRPr="00F42855">
        <w:rPr>
          <w:sz w:val="28"/>
        </w:rPr>
        <w:t>» (далее – Банк). В соответствии с этим договором мне были предоставлены денежные средства, а также был установлен определенный график аннуитутных платежей в погашение данного кредита.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>В связи со сложной финансовой ситуацией, начиная с ноября 2013 года, я выплачивал денежные средства в пользу Банка в меньшем объеме, чем то установлено кредитным договором. Я заблаговременно уведомил об этом Банк, обратившись с заявлением о реструктуризации кредита и предоставлении банковских каникул. Ответа на данные заявления от Банка не последовало.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 xml:space="preserve">В декабре 2013 года на мой мобильный телефон мне стали поступать звонки с требованиями немедленно погасить задолженность и внести денежные средства в полном объеме. Граждане представлялись сотрудниками </w:t>
      </w:r>
      <w:proofErr w:type="spellStart"/>
      <w:r w:rsidRPr="00F42855">
        <w:rPr>
          <w:sz w:val="28"/>
        </w:rPr>
        <w:t>коллекторского</w:t>
      </w:r>
      <w:proofErr w:type="spellEnd"/>
      <w:r w:rsidRPr="00F42855">
        <w:rPr>
          <w:sz w:val="28"/>
        </w:rPr>
        <w:t xml:space="preserve"> агентств</w:t>
      </w:r>
      <w:proofErr w:type="gramStart"/>
      <w:r w:rsidRPr="00F42855">
        <w:rPr>
          <w:sz w:val="28"/>
        </w:rPr>
        <w:t>а ООО</w:t>
      </w:r>
      <w:proofErr w:type="gramEnd"/>
      <w:r w:rsidRPr="00F42855">
        <w:rPr>
          <w:sz w:val="28"/>
          <w:lang w:val="en-US"/>
        </w:rPr>
        <w:t> </w:t>
      </w:r>
      <w:r w:rsidRPr="00F42855">
        <w:rPr>
          <w:sz w:val="28"/>
        </w:rPr>
        <w:t>«</w:t>
      </w:r>
      <w:r>
        <w:rPr>
          <w:sz w:val="28"/>
        </w:rPr>
        <w:t>Злой</w:t>
      </w:r>
      <w:r w:rsidRPr="00F42855">
        <w:rPr>
          <w:sz w:val="28"/>
        </w:rPr>
        <w:t xml:space="preserve"> коллектор». Я многократно объяснял ситуацию сотрудникам этого агентства, а также пояснял, что плачу деньги по мере возможности и что Банк уведомлен о сложившейся ситуации. В каждом разговоре я неизменно указывал, что Банк и/или любой кредитор имеет право в любой момент взыскать задолженность в судебном порядке. Тем не менее, в ответ я получал только нецензурную брань и </w:t>
      </w:r>
      <w:proofErr w:type="gramStart"/>
      <w:r w:rsidRPr="00F42855">
        <w:rPr>
          <w:sz w:val="28"/>
        </w:rPr>
        <w:t>хамство</w:t>
      </w:r>
      <w:proofErr w:type="gramEnd"/>
      <w:r w:rsidRPr="00F42855">
        <w:rPr>
          <w:sz w:val="28"/>
        </w:rPr>
        <w:t>.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>Мои многократные просьбы о предоставлении каких-либо правоустанавливающих документов, подтверждающих право сотрудников ООО «</w:t>
      </w:r>
      <w:r>
        <w:rPr>
          <w:sz w:val="28"/>
        </w:rPr>
        <w:t>Злой</w:t>
      </w:r>
      <w:r w:rsidRPr="00F42855">
        <w:rPr>
          <w:sz w:val="28"/>
        </w:rPr>
        <w:t xml:space="preserve"> коллектор» требовать от меня какие-либо денежные средства, также </w:t>
      </w:r>
      <w:r w:rsidRPr="00F42855">
        <w:rPr>
          <w:sz w:val="28"/>
        </w:rPr>
        <w:lastRenderedPageBreak/>
        <w:t xml:space="preserve">оставались без внимания. Звонки участились, в том числе в вечернее и ночное время (см. приложенную распечатку звонков). В силу специфики моей работы я не имею возможности отказаться от мобильной связи в течение суток, поэтому был вынужден принимать ночные звонки. При этом я указывал звонящим на то, что в их действиях усматриваются признаки хулиганства как статей, содержащихся в УК РФ и КоАП РФ. 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 xml:space="preserve">Через две недели сотрудники </w:t>
      </w:r>
      <w:proofErr w:type="spellStart"/>
      <w:r w:rsidRPr="00F42855">
        <w:rPr>
          <w:sz w:val="28"/>
        </w:rPr>
        <w:t>коллекторского</w:t>
      </w:r>
      <w:proofErr w:type="spellEnd"/>
      <w:r w:rsidRPr="00F42855">
        <w:rPr>
          <w:sz w:val="28"/>
        </w:rPr>
        <w:t xml:space="preserve"> агентств</w:t>
      </w:r>
      <w:proofErr w:type="gramStart"/>
      <w:r w:rsidRPr="00F42855">
        <w:rPr>
          <w:sz w:val="28"/>
        </w:rPr>
        <w:t>а ООО</w:t>
      </w:r>
      <w:proofErr w:type="gramEnd"/>
      <w:r w:rsidRPr="00F42855">
        <w:rPr>
          <w:sz w:val="28"/>
        </w:rPr>
        <w:t xml:space="preserve"> «</w:t>
      </w:r>
      <w:r>
        <w:rPr>
          <w:sz w:val="28"/>
        </w:rPr>
        <w:t>Злой</w:t>
      </w:r>
      <w:r w:rsidRPr="00F42855">
        <w:rPr>
          <w:sz w:val="28"/>
        </w:rPr>
        <w:t xml:space="preserve"> коллектор» стали напрямую оскорблять меня, а также угрожать мне и моей семье и близким. В их разговорах звучали фразы типа «пожалеешь, что родился», «наша выездная бригада выезжает один раз, больше не требуется», «мозги вышибем» и так далее. Я был вынужден осуществлять запись телефонных переговоров, расшифровку которых я прилагаю к настоящей жалобе. 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 xml:space="preserve">21 декабря 2013 года ко мне домой пришли три сотрудника </w:t>
      </w:r>
      <w:proofErr w:type="spellStart"/>
      <w:r w:rsidRPr="00F42855">
        <w:rPr>
          <w:sz w:val="28"/>
        </w:rPr>
        <w:t>коллекторского</w:t>
      </w:r>
      <w:proofErr w:type="spellEnd"/>
      <w:r w:rsidRPr="00F42855">
        <w:rPr>
          <w:sz w:val="28"/>
        </w:rPr>
        <w:t xml:space="preserve"> агентств</w:t>
      </w:r>
      <w:proofErr w:type="gramStart"/>
      <w:r w:rsidRPr="00F42855">
        <w:rPr>
          <w:sz w:val="28"/>
        </w:rPr>
        <w:t>а ООО</w:t>
      </w:r>
      <w:proofErr w:type="gramEnd"/>
      <w:r w:rsidRPr="00F42855">
        <w:rPr>
          <w:sz w:val="28"/>
        </w:rPr>
        <w:t xml:space="preserve"> «</w:t>
      </w:r>
      <w:r>
        <w:rPr>
          <w:sz w:val="28"/>
        </w:rPr>
        <w:t>Злой</w:t>
      </w:r>
      <w:r w:rsidRPr="00F42855">
        <w:rPr>
          <w:sz w:val="28"/>
        </w:rPr>
        <w:t xml:space="preserve"> коллектор», угрожали мне, громко стучали в дверь, использовали нецензурную лексики и вымогали у меня денежные средства. Ушли указанные граждане только после того, как я сообщил им о вызове мной сотрудников полиции по моему адресу. Данный факт может быть подтвержден моим соседом, Петровым Петром Петровичем, адрес проживания: г. Москва, ул. </w:t>
      </w:r>
      <w:proofErr w:type="spellStart"/>
      <w:r w:rsidRPr="00F42855">
        <w:rPr>
          <w:sz w:val="28"/>
        </w:rPr>
        <w:t>Писькина</w:t>
      </w:r>
      <w:proofErr w:type="spellEnd"/>
      <w:r w:rsidRPr="00F42855">
        <w:rPr>
          <w:sz w:val="28"/>
        </w:rPr>
        <w:t xml:space="preserve">, д. 2, стр. 2, кв. 3, мобильный телефон: +7 555 666 7777. 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>Я полагаю, что действия сотрудников банка ЗАО «</w:t>
      </w:r>
      <w:r>
        <w:rPr>
          <w:sz w:val="28"/>
        </w:rPr>
        <w:t>_____________</w:t>
      </w:r>
      <w:r w:rsidRPr="00F42855">
        <w:rPr>
          <w:sz w:val="28"/>
        </w:rPr>
        <w:t xml:space="preserve">» нарушают закон «О персональных данных» и могут подпадать под действие ст. 183 УК РФ «Незаконные получение и разглашение сведений, составляющих коммерческую, налоговую или банковскую тайну». Прошу обратить Ваше внимание на то, что моя жалоба находится в русле письма Центрального банка РФ от 14 марта 2014 г. N 42-Т «Об усилении </w:t>
      </w:r>
      <w:proofErr w:type="gramStart"/>
      <w:r w:rsidRPr="00F42855">
        <w:rPr>
          <w:sz w:val="28"/>
        </w:rPr>
        <w:t>контроля за</w:t>
      </w:r>
      <w:proofErr w:type="gramEnd"/>
      <w:r w:rsidRPr="00F42855">
        <w:rPr>
          <w:sz w:val="28"/>
        </w:rPr>
        <w:t xml:space="preserve"> рисками, возникающими у кредитных организаций при использовании информации, содержащей персональные данные граждан».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>Кроме того, я полагаю, что действия сотрудников ООО «</w:t>
      </w:r>
      <w:r>
        <w:rPr>
          <w:sz w:val="28"/>
        </w:rPr>
        <w:t>Злой</w:t>
      </w:r>
      <w:r w:rsidRPr="00F42855">
        <w:rPr>
          <w:sz w:val="28"/>
        </w:rPr>
        <w:t xml:space="preserve"> коллектор» могут подпадать под действие статей 119 «Угроза убийством или причинение тяжкого вреда здоровью», 159 «Мошенничество», 163 УК РФ «Вымогательство», 172 </w:t>
      </w:r>
      <w:r w:rsidRPr="00F42855">
        <w:rPr>
          <w:sz w:val="28"/>
        </w:rPr>
        <w:lastRenderedPageBreak/>
        <w:t>«Незаконная банковская деятельность», 183 «Незаконные получение и разглашение сведений, составляющих коммерческую, налоговую или банковскую тайну».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  В связи с этим обращаюсь к Вам за защитой моих прав и законных интересов. В связи с указанными выше обстоятельствами,</w:t>
      </w: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>ПРОШУ:</w:t>
      </w:r>
    </w:p>
    <w:p w:rsidR="00F42855" w:rsidRPr="00F42855" w:rsidRDefault="00F42855" w:rsidP="00F42855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2855">
        <w:rPr>
          <w:rFonts w:ascii="Times New Roman" w:eastAsia="Times New Roman" w:hAnsi="Times New Roman"/>
          <w:sz w:val="28"/>
          <w:szCs w:val="24"/>
          <w:lang w:eastAsia="ru-RU"/>
        </w:rPr>
        <w:t>Провести проверку законности действий сотрудников ЗАО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</w:t>
      </w:r>
      <w:r w:rsidRPr="00F42855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proofErr w:type="gramStart"/>
      <w:r w:rsidRPr="00F42855">
        <w:rPr>
          <w:rFonts w:ascii="Times New Roman" w:eastAsia="Times New Roman" w:hAnsi="Times New Roman"/>
          <w:sz w:val="28"/>
          <w:szCs w:val="24"/>
          <w:lang w:eastAsia="ru-RU"/>
        </w:rPr>
        <w:t>и ООО</w:t>
      </w:r>
      <w:proofErr w:type="gramEnd"/>
      <w:r w:rsidRPr="00F42855">
        <w:rPr>
          <w:rFonts w:ascii="Times New Roman" w:eastAsia="Times New Roman" w:hAnsi="Times New Roman"/>
          <w:sz w:val="28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Злой</w:t>
      </w:r>
      <w:r w:rsidRPr="00F42855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коллектор».</w:t>
      </w:r>
    </w:p>
    <w:p w:rsidR="00F42855" w:rsidRPr="00F42855" w:rsidRDefault="00F42855" w:rsidP="00F42855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2855">
        <w:rPr>
          <w:rFonts w:ascii="Times New Roman" w:eastAsia="Times New Roman" w:hAnsi="Times New Roman"/>
          <w:sz w:val="28"/>
          <w:szCs w:val="24"/>
          <w:lang w:eastAsia="ru-RU"/>
        </w:rPr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 w:rsidR="00F42855" w:rsidRPr="00F42855" w:rsidRDefault="00F42855" w:rsidP="00F42855">
      <w:pPr>
        <w:widowControl w:val="0"/>
        <w:jc w:val="both"/>
        <w:rPr>
          <w:sz w:val="28"/>
        </w:rPr>
      </w:pPr>
    </w:p>
    <w:p w:rsidR="00F42855" w:rsidRPr="00F42855" w:rsidRDefault="00F42855" w:rsidP="00F42855">
      <w:pPr>
        <w:spacing w:line="360" w:lineRule="auto"/>
        <w:ind w:firstLine="539"/>
        <w:jc w:val="both"/>
        <w:rPr>
          <w:sz w:val="28"/>
        </w:rPr>
      </w:pPr>
      <w:r w:rsidRPr="00F42855">
        <w:rPr>
          <w:sz w:val="28"/>
        </w:rPr>
        <w:t>ПРИЛОЖЕНИЕ:</w:t>
      </w:r>
    </w:p>
    <w:p w:rsidR="00F42855" w:rsidRPr="00F42855" w:rsidRDefault="00F42855" w:rsidP="00F42855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2855">
        <w:rPr>
          <w:rFonts w:ascii="Times New Roman" w:eastAsia="Times New Roman" w:hAnsi="Times New Roman"/>
          <w:sz w:val="28"/>
          <w:szCs w:val="24"/>
          <w:lang w:eastAsia="ru-RU"/>
        </w:rPr>
        <w:t>Копия паспорта Иванова Ивана Ивановича.</w:t>
      </w:r>
    </w:p>
    <w:p w:rsidR="00F42855" w:rsidRPr="00F42855" w:rsidRDefault="00F42855" w:rsidP="00F42855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2855">
        <w:rPr>
          <w:rFonts w:ascii="Times New Roman" w:eastAsia="Times New Roman" w:hAnsi="Times New Roman"/>
          <w:sz w:val="28"/>
          <w:szCs w:val="24"/>
          <w:lang w:eastAsia="ru-RU"/>
        </w:rPr>
        <w:t>Распечатка телефонных звонков мобильного телефона 8-888-888888.</w:t>
      </w:r>
    </w:p>
    <w:p w:rsidR="00F42855" w:rsidRPr="00F42855" w:rsidRDefault="00F42855" w:rsidP="00F42855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2855">
        <w:rPr>
          <w:rFonts w:ascii="Times New Roman" w:eastAsia="Times New Roman" w:hAnsi="Times New Roman"/>
          <w:sz w:val="28"/>
          <w:szCs w:val="24"/>
          <w:lang w:eastAsia="ru-RU"/>
        </w:rPr>
        <w:t xml:space="preserve">Расшифровка телефонных переговоров с абонентом 7-777-77777. </w:t>
      </w:r>
    </w:p>
    <w:p w:rsidR="00F42855" w:rsidRPr="00F42855" w:rsidRDefault="00F42855" w:rsidP="00F42855">
      <w:pPr>
        <w:spacing w:line="360" w:lineRule="auto"/>
        <w:jc w:val="both"/>
        <w:rPr>
          <w:sz w:val="28"/>
        </w:rPr>
      </w:pPr>
    </w:p>
    <w:p w:rsidR="00F42855" w:rsidRPr="00F42855" w:rsidRDefault="00F42855" w:rsidP="00F42855">
      <w:pPr>
        <w:spacing w:line="360" w:lineRule="auto"/>
        <w:jc w:val="both"/>
        <w:rPr>
          <w:sz w:val="28"/>
        </w:rPr>
      </w:pPr>
      <w:r w:rsidRPr="00F42855">
        <w:rPr>
          <w:sz w:val="28"/>
        </w:rPr>
        <w:t>«____»___________________ 2014 года</w:t>
      </w:r>
      <w:r w:rsidRPr="00F42855">
        <w:rPr>
          <w:sz w:val="28"/>
        </w:rPr>
        <w:tab/>
      </w:r>
      <w:r w:rsidRPr="00F42855">
        <w:rPr>
          <w:sz w:val="28"/>
        </w:rPr>
        <w:tab/>
      </w:r>
      <w:r w:rsidRPr="00F42855">
        <w:rPr>
          <w:sz w:val="28"/>
        </w:rPr>
        <w:tab/>
      </w:r>
      <w:r w:rsidRPr="00F42855">
        <w:rPr>
          <w:sz w:val="28"/>
        </w:rPr>
        <w:tab/>
        <w:t>ИВАНОВ И.И. /подпись/</w:t>
      </w:r>
    </w:p>
    <w:p w:rsidR="00053AE8" w:rsidRPr="00F42855" w:rsidRDefault="00053AE8" w:rsidP="00B550C2">
      <w:pPr>
        <w:rPr>
          <w:sz w:val="36"/>
        </w:rPr>
      </w:pPr>
    </w:p>
    <w:sectPr w:rsidR="00053AE8" w:rsidRPr="00F4285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6E" w:rsidRDefault="0024186E" w:rsidP="005F2B6B">
      <w:r>
        <w:separator/>
      </w:r>
    </w:p>
  </w:endnote>
  <w:endnote w:type="continuationSeparator" w:id="0">
    <w:p w:rsidR="0024186E" w:rsidRDefault="0024186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6E" w:rsidRDefault="0024186E" w:rsidP="005F2B6B">
      <w:r>
        <w:separator/>
      </w:r>
    </w:p>
  </w:footnote>
  <w:footnote w:type="continuationSeparator" w:id="0">
    <w:p w:rsidR="0024186E" w:rsidRDefault="0024186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186E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B0B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3203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42855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273D2-F7D5-4B5E-9485-9A8BB224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2018-09-12T13:22:00Z</dcterms:created>
  <dcterms:modified xsi:type="dcterms:W3CDTF">2018-09-12T13:23:00Z</dcterms:modified>
</cp:coreProperties>
</file>