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EB" w:rsidRPr="00854DEB" w:rsidRDefault="00854DEB" w:rsidP="00854DEB">
      <w:pPr>
        <w:jc w:val="right"/>
        <w:rPr>
          <w:sz w:val="28"/>
        </w:rPr>
      </w:pPr>
      <w:r w:rsidRPr="00854DEB">
        <w:rPr>
          <w:sz w:val="28"/>
        </w:rPr>
        <w:t xml:space="preserve">Руководителю _______________ </w:t>
      </w:r>
    </w:p>
    <w:p w:rsidR="00854DEB" w:rsidRPr="00854DEB" w:rsidRDefault="00854DEB" w:rsidP="00854DEB">
      <w:pPr>
        <w:jc w:val="right"/>
        <w:rPr>
          <w:sz w:val="28"/>
        </w:rPr>
      </w:pPr>
      <w:r w:rsidRPr="00854DEB">
        <w:rPr>
          <w:sz w:val="28"/>
        </w:rPr>
        <w:t xml:space="preserve">____________________________ </w:t>
      </w:r>
    </w:p>
    <w:p w:rsidR="00854DEB" w:rsidRPr="00854DEB" w:rsidRDefault="00854DEB" w:rsidP="00854DEB">
      <w:pPr>
        <w:jc w:val="right"/>
        <w:rPr>
          <w:sz w:val="28"/>
        </w:rPr>
      </w:pPr>
      <w:r w:rsidRPr="00854DEB">
        <w:rPr>
          <w:sz w:val="28"/>
        </w:rPr>
        <w:t xml:space="preserve">(полное наименование организации, полный адрес) </w:t>
      </w:r>
    </w:p>
    <w:p w:rsidR="00854DEB" w:rsidRPr="00854DEB" w:rsidRDefault="00854DEB" w:rsidP="00854DEB">
      <w:pPr>
        <w:jc w:val="right"/>
        <w:rPr>
          <w:sz w:val="28"/>
        </w:rPr>
      </w:pPr>
      <w:r w:rsidRPr="00854DEB">
        <w:rPr>
          <w:sz w:val="28"/>
        </w:rPr>
        <w:t xml:space="preserve">____________________________, </w:t>
      </w:r>
    </w:p>
    <w:p w:rsidR="00854DEB" w:rsidRPr="00854DEB" w:rsidRDefault="00854DEB" w:rsidP="00854DEB">
      <w:pPr>
        <w:jc w:val="right"/>
        <w:rPr>
          <w:sz w:val="28"/>
        </w:rPr>
      </w:pPr>
      <w:r w:rsidRPr="00854DEB">
        <w:rPr>
          <w:sz w:val="28"/>
        </w:rPr>
        <w:t xml:space="preserve">(Ф.И.О. заявителя) </w:t>
      </w:r>
    </w:p>
    <w:p w:rsidR="00854DEB" w:rsidRPr="00854DEB" w:rsidRDefault="00854DEB" w:rsidP="00854DEB">
      <w:pPr>
        <w:jc w:val="right"/>
        <w:rPr>
          <w:sz w:val="28"/>
        </w:rPr>
      </w:pPr>
      <w:r w:rsidRPr="00854DEB">
        <w:rPr>
          <w:sz w:val="28"/>
        </w:rPr>
        <w:t xml:space="preserve">проживающий по адресу:_______ </w:t>
      </w:r>
    </w:p>
    <w:p w:rsidR="00854DEB" w:rsidRPr="00854DEB" w:rsidRDefault="00854DEB" w:rsidP="00854DEB">
      <w:pPr>
        <w:rPr>
          <w:sz w:val="28"/>
        </w:rPr>
      </w:pPr>
    </w:p>
    <w:p w:rsidR="00854DEB" w:rsidRPr="00854DEB" w:rsidRDefault="00854DEB" w:rsidP="00854DEB">
      <w:pPr>
        <w:rPr>
          <w:sz w:val="28"/>
        </w:rPr>
      </w:pPr>
    </w:p>
    <w:p w:rsidR="00854DEB" w:rsidRPr="00854DEB" w:rsidRDefault="00854DEB" w:rsidP="00854DEB">
      <w:pPr>
        <w:jc w:val="center"/>
        <w:rPr>
          <w:sz w:val="28"/>
        </w:rPr>
      </w:pPr>
      <w:r w:rsidRPr="00854DEB">
        <w:rPr>
          <w:sz w:val="28"/>
        </w:rPr>
        <w:t>ПРЕТЕНЗИЯ</w:t>
      </w:r>
    </w:p>
    <w:p w:rsidR="00854DEB" w:rsidRPr="00854DEB" w:rsidRDefault="00854DEB" w:rsidP="00854DEB">
      <w:pPr>
        <w:jc w:val="center"/>
        <w:rPr>
          <w:sz w:val="28"/>
        </w:rPr>
      </w:pPr>
      <w:r w:rsidRPr="00854DEB">
        <w:rPr>
          <w:sz w:val="28"/>
        </w:rPr>
        <w:t>на некачественное выполнение работ по ремонту автомобиля</w:t>
      </w:r>
    </w:p>
    <w:p w:rsidR="00854DEB" w:rsidRPr="00854DEB" w:rsidRDefault="00854DEB" w:rsidP="00854DEB">
      <w:pPr>
        <w:rPr>
          <w:sz w:val="28"/>
        </w:rPr>
      </w:pPr>
    </w:p>
    <w:p w:rsidR="00854DEB" w:rsidRPr="00854DEB" w:rsidRDefault="00854DEB" w:rsidP="00854DEB">
      <w:pPr>
        <w:rPr>
          <w:sz w:val="28"/>
        </w:rPr>
      </w:pP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>__________ 20__ года по адресу: г. Москва, _____________ произошло столкновение двух транспортных средств: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>1) ______________, под управлением водителя _________________________ зарегистрированного по адресу: г. Москва, ____________________________.;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>2) ________________, под управлением водителя _____________________________, зарегистрированного по адресу: г. Москва, ____________________________.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>Согласно материалам административной проверки ГИБДД, ДТП произошло в результате нарушения Правил дорожного движения Российской Федерации водителем _______________, гражданская ответственность которого на момент ДТП застрахована в _________________ по договору обязательного страхования гражданской ответственности владельцев транспортных средств (страховой полис № _______).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>Я был признан потерпевшим, находящемуся в моей собственности автомобилю причинен ущерб, требуется восстановительный ремонт.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За возмещением причиненного вреда по ОСАГО я обратился в центр урегулирования убытков _______________ с заявлением, что подтверждается распиской </w:t>
      </w:r>
      <w:proofErr w:type="gramStart"/>
      <w:r w:rsidRPr="00854DEB">
        <w:rPr>
          <w:sz w:val="28"/>
        </w:rPr>
        <w:t>от</w:t>
      </w:r>
      <w:proofErr w:type="gramEnd"/>
      <w:r w:rsidRPr="00854DEB">
        <w:rPr>
          <w:sz w:val="28"/>
        </w:rPr>
        <w:t xml:space="preserve"> _______________.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В соблюдение требований добровольного страхования был произведен осмотр транспортного средства страховой компанией, определен размер ущерба по ОСАГО в размере _________ рублей. Автомобиль был отдан на ремонт в организацию_____________________ по договору № ____.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Организация обязалась отремонтировать __________________________________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_____________________________________________________________________________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                                 (подробно указать, какие узлы и детали по договору должна заменить, какие отремонтировать)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Однако в момент получения автомобиля я обнаружил, что ремонт произведен некачественно: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>____________________________________________________________________________ .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(перечислить все неполадки и другие факты неисполнения обязательств по договору) </w:t>
      </w:r>
    </w:p>
    <w:p w:rsidR="00854DEB" w:rsidRPr="00854DEB" w:rsidRDefault="00854DEB" w:rsidP="00854DEB">
      <w:pPr>
        <w:rPr>
          <w:sz w:val="28"/>
        </w:rPr>
      </w:pP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В соответствии со ст. 4 Закона РФ "О защите прав потребителей" исполнитель обязан качественно выполнить работу по договору. 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В соответствии со ст. 29 указанного Закона потребитель при обнаружении недостатков в выполненной работе вправе по своему выбору потребовать: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- безвозмездного устранения недостатков выполненной работы;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- соответствующего уменьшения цены выполненной работы;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- безвозмездного повторного выполнения работы;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- возмещения понесенных им расходов по устранению недостатков выполненной работы своими силами или третьими лицами.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На основании изложенного и в соответствии со статьями 4, 29 Закона РФ "О защите прав потребителя" </w:t>
      </w:r>
    </w:p>
    <w:p w:rsidR="00854DEB" w:rsidRPr="00854DEB" w:rsidRDefault="00854DEB" w:rsidP="00854DEB">
      <w:pPr>
        <w:rPr>
          <w:sz w:val="28"/>
        </w:rPr>
      </w:pP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ПРОШУ: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__________________________________________________________________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(выбрать одно из вышеуказанных требований ст. 29 Закона РФ "О защите прав потребителя")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в течение _______ дней с момента получения настоящей претензии.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В случае неудовлетворения претензии в добровольном порядке я буду вынужден обратиться за защитой свих прав в суд. В этом случае, помимо указанного в претензии требования, мною будет заявлено требование о компенсации морального вреда, причиненного нарушением моих прав (ст. 15 Закона РФ "О защите прав потребителей").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Ответ на претензию прошу дать в </w:t>
      </w:r>
      <w:proofErr w:type="spellStart"/>
      <w:r w:rsidRPr="00854DEB">
        <w:rPr>
          <w:sz w:val="28"/>
        </w:rPr>
        <w:t>____</w:t>
      </w:r>
      <w:proofErr w:type="gramStart"/>
      <w:r w:rsidRPr="00854DEB">
        <w:rPr>
          <w:sz w:val="28"/>
        </w:rPr>
        <w:t>_-</w:t>
      </w:r>
      <w:proofErr w:type="gramEnd"/>
      <w:r w:rsidRPr="00854DEB">
        <w:rPr>
          <w:sz w:val="28"/>
        </w:rPr>
        <w:t>дневный</w:t>
      </w:r>
      <w:proofErr w:type="spellEnd"/>
      <w:r w:rsidRPr="00854DEB">
        <w:rPr>
          <w:sz w:val="28"/>
        </w:rPr>
        <w:t xml:space="preserve"> срок с момента получения настоящей претензии. </w:t>
      </w:r>
    </w:p>
    <w:p w:rsidR="00854DEB" w:rsidRPr="00854DEB" w:rsidRDefault="00854DEB" w:rsidP="00854DEB">
      <w:pPr>
        <w:rPr>
          <w:sz w:val="28"/>
        </w:rPr>
      </w:pP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"___"__________ ____ </w:t>
      </w:r>
      <w:proofErr w:type="gramStart"/>
      <w:r w:rsidRPr="00854DEB">
        <w:rPr>
          <w:sz w:val="28"/>
        </w:rPr>
        <w:t>г</w:t>
      </w:r>
      <w:proofErr w:type="gramEnd"/>
      <w:r w:rsidRPr="00854DEB">
        <w:rPr>
          <w:sz w:val="28"/>
        </w:rPr>
        <w:t xml:space="preserve">.                     ________________/________________/ </w:t>
      </w:r>
    </w:p>
    <w:p w:rsidR="00854DEB" w:rsidRPr="00854DEB" w:rsidRDefault="00854DEB" w:rsidP="00854DEB">
      <w:pPr>
        <w:rPr>
          <w:sz w:val="28"/>
        </w:rPr>
      </w:pPr>
      <w:r w:rsidRPr="00854DEB">
        <w:rPr>
          <w:sz w:val="28"/>
        </w:rPr>
        <w:t xml:space="preserve">                                                                                    (подпись)  </w:t>
      </w:r>
    </w:p>
    <w:p w:rsidR="006400BA" w:rsidRPr="00854DEB" w:rsidRDefault="006400BA" w:rsidP="00854DEB">
      <w:pPr>
        <w:rPr>
          <w:sz w:val="28"/>
        </w:rPr>
      </w:pPr>
    </w:p>
    <w:sectPr w:rsidR="006400BA" w:rsidRPr="00854DEB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6F" w:rsidRDefault="00DC426F" w:rsidP="005F2B6B">
      <w:r>
        <w:separator/>
      </w:r>
    </w:p>
  </w:endnote>
  <w:endnote w:type="continuationSeparator" w:id="0">
    <w:p w:rsidR="00DC426F" w:rsidRDefault="00DC426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6F" w:rsidRDefault="00DC426F" w:rsidP="005F2B6B">
      <w:r>
        <w:separator/>
      </w:r>
    </w:p>
  </w:footnote>
  <w:footnote w:type="continuationSeparator" w:id="0">
    <w:p w:rsidR="00DC426F" w:rsidRDefault="00DC426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40F7A"/>
    <w:rsid w:val="00247467"/>
    <w:rsid w:val="00250282"/>
    <w:rsid w:val="0025169F"/>
    <w:rsid w:val="003B5C84"/>
    <w:rsid w:val="0040056D"/>
    <w:rsid w:val="00417231"/>
    <w:rsid w:val="0051553D"/>
    <w:rsid w:val="005314AE"/>
    <w:rsid w:val="00542AC4"/>
    <w:rsid w:val="0054774A"/>
    <w:rsid w:val="005D73CA"/>
    <w:rsid w:val="005F2B6B"/>
    <w:rsid w:val="0060611B"/>
    <w:rsid w:val="006117BF"/>
    <w:rsid w:val="00634FEA"/>
    <w:rsid w:val="006400BA"/>
    <w:rsid w:val="00655956"/>
    <w:rsid w:val="006B310C"/>
    <w:rsid w:val="006E410B"/>
    <w:rsid w:val="00835FC0"/>
    <w:rsid w:val="00854DEB"/>
    <w:rsid w:val="00875A38"/>
    <w:rsid w:val="0090595D"/>
    <w:rsid w:val="00942958"/>
    <w:rsid w:val="009662E4"/>
    <w:rsid w:val="0098021D"/>
    <w:rsid w:val="009D2D38"/>
    <w:rsid w:val="009D7855"/>
    <w:rsid w:val="00A54078"/>
    <w:rsid w:val="00AB6D09"/>
    <w:rsid w:val="00AF28AB"/>
    <w:rsid w:val="00B55394"/>
    <w:rsid w:val="00BC44DB"/>
    <w:rsid w:val="00BF08AC"/>
    <w:rsid w:val="00C10BAF"/>
    <w:rsid w:val="00CE1FE4"/>
    <w:rsid w:val="00DB51E6"/>
    <w:rsid w:val="00DC426F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6F979-C407-4EB2-BA1C-F9B0A1CB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3109</Characters>
  <Application>Microsoft Office Word</Application>
  <DocSecurity>0</DocSecurity>
  <Lines>74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2018-05-10T13:43:00Z</dcterms:created>
  <dcterms:modified xsi:type="dcterms:W3CDTF">2018-05-10T13:43:00Z</dcterms:modified>
</cp:coreProperties>
</file>