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C8" w:rsidRPr="00A83BC8" w:rsidRDefault="00A83BC8" w:rsidP="00A83BC8">
      <w:pPr>
        <w:jc w:val="right"/>
        <w:rPr>
          <w:sz w:val="28"/>
          <w:szCs w:val="28"/>
        </w:rPr>
      </w:pPr>
      <w:r w:rsidRPr="00A83BC8">
        <w:rPr>
          <w:sz w:val="28"/>
          <w:szCs w:val="28"/>
        </w:rPr>
        <w:t>В ООО «____________» ИНН _______________ </w:t>
      </w:r>
      <w:r w:rsidRPr="00A83BC8">
        <w:rPr>
          <w:sz w:val="28"/>
          <w:szCs w:val="28"/>
        </w:rPr>
        <w:br/>
        <w:t>Адрес:</w:t>
      </w:r>
      <w:r w:rsidR="006A3441">
        <w:rPr>
          <w:sz w:val="28"/>
          <w:szCs w:val="28"/>
        </w:rPr>
        <w:t xml:space="preserve"> </w:t>
      </w:r>
      <w:r w:rsidRPr="00A83BC8">
        <w:rPr>
          <w:sz w:val="28"/>
          <w:szCs w:val="28"/>
        </w:rPr>
        <w:t>__________________________________ </w:t>
      </w:r>
      <w:r w:rsidRPr="00A83BC8">
        <w:rPr>
          <w:sz w:val="28"/>
          <w:szCs w:val="28"/>
        </w:rPr>
        <w:br/>
        <w:t>От гр</w:t>
      </w:r>
      <w:r w:rsidR="006A3441">
        <w:rPr>
          <w:sz w:val="28"/>
          <w:szCs w:val="28"/>
        </w:rPr>
        <w:t xml:space="preserve">. </w:t>
      </w:r>
      <w:r w:rsidRPr="00A83BC8">
        <w:rPr>
          <w:sz w:val="28"/>
          <w:szCs w:val="28"/>
        </w:rPr>
        <w:t>________Ф.И.О.______, проживающего по </w:t>
      </w:r>
      <w:r w:rsidRPr="00A83BC8">
        <w:rPr>
          <w:sz w:val="28"/>
          <w:szCs w:val="28"/>
        </w:rPr>
        <w:br/>
        <w:t>адресу:</w:t>
      </w:r>
      <w:r w:rsidR="006A3441">
        <w:rPr>
          <w:sz w:val="28"/>
          <w:szCs w:val="28"/>
        </w:rPr>
        <w:t xml:space="preserve"> </w:t>
      </w:r>
      <w:r w:rsidRPr="00A83BC8">
        <w:rPr>
          <w:sz w:val="28"/>
          <w:szCs w:val="28"/>
        </w:rPr>
        <w:t>_________________</w:t>
      </w:r>
      <w:r w:rsidR="006A3441">
        <w:rPr>
          <w:sz w:val="28"/>
          <w:szCs w:val="28"/>
        </w:rPr>
        <w:t xml:space="preserve"> </w:t>
      </w:r>
      <w:r w:rsidRPr="00A83BC8">
        <w:rPr>
          <w:sz w:val="28"/>
          <w:szCs w:val="28"/>
        </w:rPr>
        <w:t>тел._____________</w:t>
      </w:r>
    </w:p>
    <w:p w:rsidR="00A83BC8" w:rsidRDefault="00A83BC8" w:rsidP="00A83BC8">
      <w:pPr>
        <w:rPr>
          <w:sz w:val="28"/>
          <w:szCs w:val="28"/>
        </w:rPr>
      </w:pPr>
    </w:p>
    <w:p w:rsidR="00A83BC8" w:rsidRDefault="00A83BC8" w:rsidP="00A83BC8">
      <w:pPr>
        <w:jc w:val="center"/>
        <w:rPr>
          <w:sz w:val="28"/>
          <w:szCs w:val="28"/>
        </w:rPr>
      </w:pPr>
      <w:r w:rsidRPr="00A83BC8">
        <w:rPr>
          <w:sz w:val="28"/>
          <w:szCs w:val="28"/>
        </w:rPr>
        <w:t>Претензия продавцу </w:t>
      </w:r>
      <w:r>
        <w:rPr>
          <w:sz w:val="28"/>
          <w:szCs w:val="28"/>
        </w:rPr>
        <w:t>(в автосалон, дилеру</w:t>
      </w:r>
      <w:r w:rsidRPr="00A83BC8">
        <w:rPr>
          <w:sz w:val="28"/>
          <w:szCs w:val="28"/>
        </w:rPr>
        <w:t>)</w:t>
      </w:r>
    </w:p>
    <w:p w:rsidR="00A83BC8" w:rsidRPr="00A83BC8" w:rsidRDefault="00A83BC8" w:rsidP="00A83BC8">
      <w:pPr>
        <w:rPr>
          <w:sz w:val="28"/>
          <w:szCs w:val="28"/>
        </w:rPr>
      </w:pPr>
    </w:p>
    <w:p w:rsidR="00A83BC8" w:rsidRPr="00A83BC8" w:rsidRDefault="00A83BC8" w:rsidP="00A83BC8">
      <w:pPr>
        <w:rPr>
          <w:sz w:val="28"/>
          <w:szCs w:val="28"/>
        </w:rPr>
      </w:pPr>
      <w:r w:rsidRPr="00A83BC8">
        <w:rPr>
          <w:sz w:val="28"/>
          <w:szCs w:val="28"/>
        </w:rPr>
        <w:t>__________ 201_ года я, Ф.И.О. (далее Покупатель) по договору купли-продажи транспортного средства № __________ (далее Договор) приобрел у ООО «____________________» (далее Продавец) автомобиль марки</w:t>
      </w:r>
      <w:r w:rsidR="006A3441">
        <w:rPr>
          <w:sz w:val="28"/>
          <w:szCs w:val="28"/>
        </w:rPr>
        <w:t xml:space="preserve"> </w:t>
      </w:r>
      <w:r w:rsidRPr="00A83BC8">
        <w:rPr>
          <w:sz w:val="28"/>
          <w:szCs w:val="28"/>
        </w:rPr>
        <w:t xml:space="preserve">____________, двигатель № _______________, кузов № ___________, Идентификационный номер (VIN) № _______________, паспорт транспортного средства серия __ ___ № ___________, цвет кузова – _________, 20__ года выпуска (далее Автомобиль). В соответствии с п. 1.3. Договора стоимость Автомобиля составила____________ </w:t>
      </w:r>
      <w:proofErr w:type="gramStart"/>
      <w:r w:rsidRPr="00A83BC8">
        <w:rPr>
          <w:sz w:val="28"/>
          <w:szCs w:val="28"/>
        </w:rPr>
        <w:t xml:space="preserve">( </w:t>
      </w:r>
      <w:proofErr w:type="gramEnd"/>
      <w:r w:rsidRPr="00A83BC8">
        <w:rPr>
          <w:sz w:val="28"/>
          <w:szCs w:val="28"/>
        </w:rPr>
        <w:t>_________ миллионов _________________ тысяч _________) рублей __ коп. Указанные денежные средс</w:t>
      </w:r>
      <w:r w:rsidR="006A3441">
        <w:rPr>
          <w:sz w:val="28"/>
          <w:szCs w:val="28"/>
        </w:rPr>
        <w:t>тва были уплачены мною Продавцу</w:t>
      </w:r>
      <w:r w:rsidR="000663CF">
        <w:rPr>
          <w:sz w:val="28"/>
          <w:szCs w:val="28"/>
        </w:rPr>
        <w:t>, путем (указать способ оплаты</w:t>
      </w:r>
      <w:r w:rsidRPr="00A83BC8">
        <w:rPr>
          <w:sz w:val="28"/>
          <w:szCs w:val="28"/>
        </w:rPr>
        <w:t>) согласно (приходный кассовый ордер, платежное поручение от _________20__ года). На основании Акта приема-передачи от __ _________ 20__ года ООО «_____________________» передало мне в собственность указанный выше Автомобиль. </w:t>
      </w:r>
      <w:r w:rsidRPr="00A83BC8">
        <w:rPr>
          <w:sz w:val="28"/>
          <w:szCs w:val="28"/>
        </w:rPr>
        <w:br/>
        <w:t>В соответствии с условиями Договора, а также технической документации на Автомобиль переданной мне, гарантийный срок эксплуатации Автомобиля составляет 2 (два) года с момента передачи, без ограничения пробега. При этом</w:t>
      </w:r>
      <w:proofErr w:type="gramStart"/>
      <w:r w:rsidRPr="00A83BC8">
        <w:rPr>
          <w:sz w:val="28"/>
          <w:szCs w:val="28"/>
        </w:rPr>
        <w:t>,</w:t>
      </w:r>
      <w:proofErr w:type="gramEnd"/>
      <w:r w:rsidRPr="00A83BC8">
        <w:rPr>
          <w:sz w:val="28"/>
          <w:szCs w:val="28"/>
        </w:rPr>
        <w:t xml:space="preserve"> Продавец гарантировал, что передаваемый мне автомобиль технически исправен и не имеет дефектов изготовления. Договор соответствует требованиям ст. 454 ГК РФ, в силу которой,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 В соответствии со ст. 469 ГК РФ, продавец обязан передать покупателю товар, качество которого соответствует договору купли-продажи. При отсутствии в договоре купли-продажи условий о качестве товара продавец обязан передать покупателю товар, пригодный для целей, для которых товар такого рода обычно используется. Если законом или в установленном им порядке предусмотрены обязательные требования к качеству продаваемого товара, то продавец, осуществляющий предпринимательскую деятельность, обязан передать покупателю товар, соответствующий этим обязательным требованиям. Однако, в период эксплуатации Автомобиля, мною был выявлен ряд неисправностей, именно:</w:t>
      </w:r>
      <w:r w:rsidRPr="00A83BC8">
        <w:rPr>
          <w:sz w:val="28"/>
          <w:szCs w:val="28"/>
        </w:rPr>
        <w:br/>
        <w:t>1.____________________________________________________________; 2.____________________________________________________________ </w:t>
      </w:r>
      <w:r w:rsidRPr="00A83BC8">
        <w:rPr>
          <w:sz w:val="28"/>
          <w:szCs w:val="28"/>
        </w:rPr>
        <w:br/>
        <w:t xml:space="preserve">Я неоднократно </w:t>
      </w:r>
      <w:proofErr w:type="gramStart"/>
      <w:r w:rsidRPr="00A83BC8">
        <w:rPr>
          <w:sz w:val="28"/>
          <w:szCs w:val="28"/>
        </w:rPr>
        <w:t xml:space="preserve">( </w:t>
      </w:r>
      <w:proofErr w:type="gramEnd"/>
      <w:r w:rsidRPr="00A83BC8">
        <w:rPr>
          <w:sz w:val="28"/>
          <w:szCs w:val="28"/>
        </w:rPr>
        <w:t>даты обращений) обращался в сервисный центр Продавца с требованием устранить неисправности, однако ряд неисправностей не был устранен до настоящего времени. В настоящее время Автомобиль находится в технически неисправном состоянии, а именно не работает ___________________________________</w:t>
      </w:r>
      <w:proofErr w:type="gramStart"/>
      <w:r w:rsidRPr="00A83BC8">
        <w:rPr>
          <w:sz w:val="28"/>
          <w:szCs w:val="28"/>
        </w:rPr>
        <w:t xml:space="preserve"> ,</w:t>
      </w:r>
      <w:proofErr w:type="gramEnd"/>
      <w:r w:rsidRPr="00A83BC8">
        <w:rPr>
          <w:sz w:val="28"/>
          <w:szCs w:val="28"/>
        </w:rPr>
        <w:t xml:space="preserve"> что исключает возможность его </w:t>
      </w:r>
      <w:r w:rsidRPr="00A83BC8">
        <w:rPr>
          <w:sz w:val="28"/>
          <w:szCs w:val="28"/>
        </w:rPr>
        <w:lastRenderedPageBreak/>
        <w:t>эксплуатации. В сервисном центре мне отказывают в гарантийном ремонте Автомобиля по непонятным причинам. </w:t>
      </w:r>
      <w:r w:rsidRPr="00A83BC8">
        <w:rPr>
          <w:sz w:val="28"/>
          <w:szCs w:val="28"/>
        </w:rPr>
        <w:br/>
        <w:t xml:space="preserve">Считаю, что качество Автомобиля не соответствует договору купли-продажи. Согласно ст. 4 Закона РФ «О защите прав потребителей» (далее ЗПП) продавец обязан продать потребителю товар, соответствующий по качеству обязательным требованиям стандартов, условиям договора, обычно предъявляемым, а также информации о товарах. В соответствии со ст. 18 ЗПП, потребитель в случае обнаружения в товаре недостатков, если они не были оговорены продавцом, по своему выбору вправе отказаться от исполнения договора купли-продажи или потребовать возврата уплаченной за товар суммы. По требованию продавца и за его счет потребитель должен возвратить товар с недостатками. Кроме того,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 </w:t>
      </w:r>
      <w:proofErr w:type="gramStart"/>
      <w:r w:rsidRPr="00A83BC8">
        <w:rPr>
          <w:sz w:val="28"/>
          <w:szCs w:val="28"/>
        </w:rPr>
        <w:t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</w:t>
      </w:r>
      <w:proofErr w:type="gramEnd"/>
      <w:r w:rsidRPr="00A83BC8">
        <w:rPr>
          <w:sz w:val="28"/>
          <w:szCs w:val="28"/>
        </w:rPr>
        <w:t xml:space="preserve"> потребителю такого товара. </w:t>
      </w:r>
      <w:r w:rsidRPr="00A83BC8">
        <w:rPr>
          <w:sz w:val="28"/>
          <w:szCs w:val="28"/>
        </w:rPr>
        <w:br/>
        <w:t>По истечении этого срока указанные требования подлежат удовлетворению в одном из следующих случаев: </w:t>
      </w:r>
      <w:proofErr w:type="gramStart"/>
      <w:r w:rsidRPr="00A83BC8">
        <w:rPr>
          <w:sz w:val="28"/>
          <w:szCs w:val="28"/>
        </w:rPr>
        <w:br/>
        <w:t>-</w:t>
      </w:r>
      <w:proofErr w:type="gramEnd"/>
      <w:r w:rsidRPr="00A83BC8">
        <w:rPr>
          <w:sz w:val="28"/>
          <w:szCs w:val="28"/>
        </w:rPr>
        <w:t>обнаружение существенного недостатка товара; </w:t>
      </w:r>
      <w:r w:rsidRPr="00A83BC8">
        <w:rPr>
          <w:sz w:val="28"/>
          <w:szCs w:val="28"/>
        </w:rPr>
        <w:br/>
        <w:t>-нарушение установленных Законом сроков устранения недостатков товара; </w:t>
      </w:r>
      <w:r w:rsidRPr="00A83BC8">
        <w:rPr>
          <w:sz w:val="28"/>
          <w:szCs w:val="28"/>
        </w:rPr>
        <w:br/>
        <w:t>-невозможность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 </w:t>
      </w:r>
      <w:r w:rsidRPr="00A83BC8">
        <w:rPr>
          <w:sz w:val="28"/>
          <w:szCs w:val="28"/>
        </w:rPr>
        <w:br/>
      </w:r>
      <w:proofErr w:type="gramStart"/>
      <w:r w:rsidRPr="00A83BC8">
        <w:rPr>
          <w:sz w:val="28"/>
          <w:szCs w:val="28"/>
        </w:rPr>
        <w:t>В связи с ненадлежащим качеством проданного мне Автомобиля, я лишен возможности использования транспортного средства вследствие неоднократного устранения его различных существенных недостатков, нарушения установленных Законом сроков устранения недостатков товара, невозможности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недостатков, а также не устранения некоторых из указанных выше существенных недостатков по</w:t>
      </w:r>
      <w:proofErr w:type="gramEnd"/>
      <w:r w:rsidRPr="00A83BC8">
        <w:rPr>
          <w:sz w:val="28"/>
          <w:szCs w:val="28"/>
        </w:rPr>
        <w:t xml:space="preserve"> настоящее время. Таким образом, в соответствии с нормами действующего законодательства, я имею право требовать расторжения договора купли-продажи, возврата мне денежных сре</w:t>
      </w:r>
      <w:proofErr w:type="gramStart"/>
      <w:r w:rsidRPr="00A83BC8">
        <w:rPr>
          <w:sz w:val="28"/>
          <w:szCs w:val="28"/>
        </w:rPr>
        <w:t>дств в п</w:t>
      </w:r>
      <w:proofErr w:type="gramEnd"/>
      <w:r w:rsidRPr="00A83BC8">
        <w:rPr>
          <w:sz w:val="28"/>
          <w:szCs w:val="28"/>
        </w:rPr>
        <w:t>олном объеме, а также полного возмещения убытков, причиненных мне вследствие продажи товара ненадлежащего качества. К моменту подачи настоящей претензии, мне причинены следующие убытки, а именно: </w:t>
      </w:r>
      <w:r w:rsidRPr="00A83BC8">
        <w:rPr>
          <w:sz w:val="28"/>
          <w:szCs w:val="28"/>
        </w:rPr>
        <w:br/>
        <w:t>1.___________________________________________ 2.___________________________________________ </w:t>
      </w:r>
      <w:r w:rsidRPr="00A83BC8">
        <w:rPr>
          <w:sz w:val="28"/>
          <w:szCs w:val="28"/>
        </w:rPr>
        <w:br/>
        <w:t xml:space="preserve">На основании </w:t>
      </w:r>
      <w:proofErr w:type="gramStart"/>
      <w:r w:rsidRPr="00A83BC8">
        <w:rPr>
          <w:sz w:val="28"/>
          <w:szCs w:val="28"/>
        </w:rPr>
        <w:t>вышеизложенного</w:t>
      </w:r>
      <w:proofErr w:type="gramEnd"/>
      <w:r w:rsidRPr="00A83BC8">
        <w:rPr>
          <w:sz w:val="28"/>
          <w:szCs w:val="28"/>
        </w:rPr>
        <w:t>,</w:t>
      </w:r>
    </w:p>
    <w:p w:rsidR="00A83BC8" w:rsidRPr="00A83BC8" w:rsidRDefault="00A83BC8" w:rsidP="00A83BC8">
      <w:pPr>
        <w:rPr>
          <w:sz w:val="28"/>
          <w:szCs w:val="28"/>
        </w:rPr>
      </w:pPr>
      <w:r w:rsidRPr="00A83BC8">
        <w:rPr>
          <w:sz w:val="28"/>
          <w:szCs w:val="28"/>
        </w:rPr>
        <w:t>ТРЕБУЮ:</w:t>
      </w:r>
    </w:p>
    <w:p w:rsidR="00A83BC8" w:rsidRPr="00A83BC8" w:rsidRDefault="00A83BC8" w:rsidP="00A83BC8">
      <w:pPr>
        <w:rPr>
          <w:sz w:val="28"/>
          <w:szCs w:val="28"/>
        </w:rPr>
      </w:pPr>
      <w:r w:rsidRPr="00A83BC8">
        <w:rPr>
          <w:sz w:val="28"/>
          <w:szCs w:val="28"/>
        </w:rPr>
        <w:lastRenderedPageBreak/>
        <w:t xml:space="preserve">1. Расторгнуть договор купли-продажи транспортного средства от ___________ 20__ года № </w:t>
      </w:r>
      <w:proofErr w:type="spellStart"/>
      <w:r w:rsidRPr="00A83BC8">
        <w:rPr>
          <w:sz w:val="28"/>
          <w:szCs w:val="28"/>
        </w:rPr>
        <w:t>_____заключенным</w:t>
      </w:r>
      <w:proofErr w:type="spellEnd"/>
      <w:r w:rsidRPr="00A83BC8">
        <w:rPr>
          <w:sz w:val="28"/>
          <w:szCs w:val="28"/>
        </w:rPr>
        <w:t xml:space="preserve"> между ЗАО «______________» и мной</w:t>
      </w:r>
      <w:proofErr w:type="gramStart"/>
      <w:r w:rsidRPr="00A83BC8">
        <w:rPr>
          <w:sz w:val="28"/>
          <w:szCs w:val="28"/>
        </w:rPr>
        <w:t xml:space="preserve"> (______________ ), </w:t>
      </w:r>
      <w:proofErr w:type="gramEnd"/>
      <w:r w:rsidRPr="00A83BC8">
        <w:rPr>
          <w:sz w:val="28"/>
          <w:szCs w:val="28"/>
        </w:rPr>
        <w:t>а именно автомобиля марки ______________, двигатель № _____________, кузов № __________________, Идентификационный номер (VIN) № _____________, паспорт транспортного средства серия __ __ № ___________, цвет кузова – ________, 20__ года выпуска. </w:t>
      </w:r>
      <w:r w:rsidRPr="00A83BC8">
        <w:rPr>
          <w:sz w:val="28"/>
          <w:szCs w:val="28"/>
        </w:rPr>
        <w:br/>
        <w:t>2. Вернуть мне денежные средства, внесенные в счет стоимости товара в размере___________ (_________ миллионов ________________ тысяч ___________) рублей __ коп. </w:t>
      </w:r>
      <w:r w:rsidRPr="00A83BC8">
        <w:rPr>
          <w:sz w:val="28"/>
          <w:szCs w:val="28"/>
        </w:rPr>
        <w:br/>
        <w:t xml:space="preserve">3. Вернуть мне денежные средства, потраченные на плановое и внеплановое техническое обслуживание Автомобиля в размере __________ </w:t>
      </w:r>
      <w:proofErr w:type="gramStart"/>
      <w:r w:rsidRPr="00A83BC8">
        <w:rPr>
          <w:sz w:val="28"/>
          <w:szCs w:val="28"/>
        </w:rPr>
        <w:t xml:space="preserve">( </w:t>
      </w:r>
      <w:proofErr w:type="gramEnd"/>
      <w:r w:rsidRPr="00A83BC8">
        <w:rPr>
          <w:sz w:val="28"/>
          <w:szCs w:val="28"/>
        </w:rPr>
        <w:t>_____________ тысяч _______________) рублей. </w:t>
      </w:r>
      <w:r w:rsidRPr="00A83BC8">
        <w:rPr>
          <w:sz w:val="28"/>
          <w:szCs w:val="28"/>
        </w:rPr>
        <w:br/>
        <w:t>4. В случае просрочки возмещения мне убытков, также прошу выплатить мне неустойку (пени) из расчета один процент от общей суммы, подлежащей мне выплате за каждый день просрочки, начиная с 11 (одиннадцатого) дня после получения претензии по день фактической выплаты денежных средств. </w:t>
      </w:r>
      <w:r w:rsidRPr="00A83BC8">
        <w:rPr>
          <w:sz w:val="28"/>
          <w:szCs w:val="28"/>
        </w:rPr>
        <w:br/>
        <w:t>5. Компенсировать расходы на юридические услуги в размере _______ (__________ тысяч _______________) рублей.</w:t>
      </w:r>
    </w:p>
    <w:p w:rsidR="00A83BC8" w:rsidRPr="00A83BC8" w:rsidRDefault="00A83BC8" w:rsidP="00A83BC8">
      <w:pPr>
        <w:rPr>
          <w:sz w:val="28"/>
          <w:szCs w:val="28"/>
        </w:rPr>
      </w:pPr>
      <w:proofErr w:type="gramStart"/>
      <w:r w:rsidRPr="00A83BC8">
        <w:rPr>
          <w:sz w:val="28"/>
          <w:szCs w:val="28"/>
        </w:rPr>
        <w:t>В случае отказа удовлетворить мои требования в добровольном порядке, я буду вынужден обратиться с исковым заявлением в суд для защиты своих прав и законных интересов, в этом случае, помимо возврата стоимости товара, я потребую взыскания судебных расходов (пени, расходов по оплате услуг представителя и компенсацию морального вреда), а также в соответствии с п. 6 ст. 13 Закона РФ «О защите</w:t>
      </w:r>
      <w:proofErr w:type="gramEnd"/>
      <w:r w:rsidRPr="00A83BC8">
        <w:rPr>
          <w:sz w:val="28"/>
          <w:szCs w:val="28"/>
        </w:rPr>
        <w:t xml:space="preserve"> прав потребителей» штрафа в размере 50% процентов от суммы присужденной судом в пользу потребителя за несоблюдение добровольного порядка удовлетворения прав потребителя. </w:t>
      </w:r>
      <w:r w:rsidRPr="00A83BC8">
        <w:rPr>
          <w:sz w:val="28"/>
          <w:szCs w:val="28"/>
        </w:rPr>
        <w:br/>
        <w:t xml:space="preserve">Письменный ответ на претензию прошу направить мне по адресу: </w:t>
      </w:r>
      <w:proofErr w:type="spellStart"/>
      <w:r w:rsidRPr="00A83BC8">
        <w:rPr>
          <w:sz w:val="28"/>
          <w:szCs w:val="28"/>
        </w:rPr>
        <w:t>________________в</w:t>
      </w:r>
      <w:proofErr w:type="spellEnd"/>
      <w:r w:rsidRPr="00A83BC8">
        <w:rPr>
          <w:sz w:val="28"/>
          <w:szCs w:val="28"/>
        </w:rPr>
        <w:t xml:space="preserve"> течение 10 (десяти) календарных дней с момента получения данной претензии.</w:t>
      </w:r>
    </w:p>
    <w:p w:rsidR="00AF28AB" w:rsidRPr="00A83BC8" w:rsidRDefault="00A83BC8" w:rsidP="00A83BC8">
      <w:pPr>
        <w:rPr>
          <w:sz w:val="28"/>
          <w:szCs w:val="28"/>
        </w:rPr>
      </w:pPr>
      <w:r w:rsidRPr="00A83BC8">
        <w:rPr>
          <w:sz w:val="28"/>
          <w:szCs w:val="28"/>
        </w:rPr>
        <w:t>_________________________/____________/ __________201_ г.</w:t>
      </w:r>
    </w:p>
    <w:p w:rsidR="006400BA" w:rsidRPr="00A83BC8" w:rsidRDefault="006400BA" w:rsidP="00A83BC8">
      <w:pPr>
        <w:rPr>
          <w:sz w:val="28"/>
          <w:szCs w:val="28"/>
        </w:rPr>
      </w:pPr>
    </w:p>
    <w:sectPr w:rsidR="006400BA" w:rsidRPr="00A83BC8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468" w:rsidRDefault="00D55468" w:rsidP="005F2B6B">
      <w:r>
        <w:separator/>
      </w:r>
    </w:p>
  </w:endnote>
  <w:endnote w:type="continuationSeparator" w:id="0">
    <w:p w:rsidR="00D55468" w:rsidRDefault="00D55468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468" w:rsidRDefault="00D55468" w:rsidP="005F2B6B">
      <w:r>
        <w:separator/>
      </w:r>
    </w:p>
  </w:footnote>
  <w:footnote w:type="continuationSeparator" w:id="0">
    <w:p w:rsidR="00D55468" w:rsidRDefault="00D55468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9E6E0A"/>
    <w:multiLevelType w:val="multilevel"/>
    <w:tmpl w:val="9BFE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156148"/>
    <w:multiLevelType w:val="multilevel"/>
    <w:tmpl w:val="B91A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663CF"/>
    <w:rsid w:val="000B798D"/>
    <w:rsid w:val="000C3EAC"/>
    <w:rsid w:val="000D2B24"/>
    <w:rsid w:val="0011609F"/>
    <w:rsid w:val="001C0A7D"/>
    <w:rsid w:val="00201062"/>
    <w:rsid w:val="00247467"/>
    <w:rsid w:val="00250282"/>
    <w:rsid w:val="0025169F"/>
    <w:rsid w:val="003B5C84"/>
    <w:rsid w:val="0040056D"/>
    <w:rsid w:val="00417231"/>
    <w:rsid w:val="0051553D"/>
    <w:rsid w:val="005314AE"/>
    <w:rsid w:val="00542AC4"/>
    <w:rsid w:val="0054774A"/>
    <w:rsid w:val="005D73CA"/>
    <w:rsid w:val="005F2B6B"/>
    <w:rsid w:val="0060611B"/>
    <w:rsid w:val="00634FEA"/>
    <w:rsid w:val="006400BA"/>
    <w:rsid w:val="00655956"/>
    <w:rsid w:val="006A3441"/>
    <w:rsid w:val="006B310C"/>
    <w:rsid w:val="006E410B"/>
    <w:rsid w:val="007654E6"/>
    <w:rsid w:val="00795383"/>
    <w:rsid w:val="00875A38"/>
    <w:rsid w:val="0090595D"/>
    <w:rsid w:val="00942958"/>
    <w:rsid w:val="009662E4"/>
    <w:rsid w:val="0098021D"/>
    <w:rsid w:val="009D2D38"/>
    <w:rsid w:val="009D7855"/>
    <w:rsid w:val="00A54078"/>
    <w:rsid w:val="00A83BC8"/>
    <w:rsid w:val="00AB6D09"/>
    <w:rsid w:val="00AF28AB"/>
    <w:rsid w:val="00B55394"/>
    <w:rsid w:val="00BC44DB"/>
    <w:rsid w:val="00BF08AC"/>
    <w:rsid w:val="00C22D93"/>
    <w:rsid w:val="00CE1FE4"/>
    <w:rsid w:val="00D55468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C3EE8"/>
    <w:rsid w:val="00F76DCE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A83BC8"/>
    <w:rPr>
      <w:color w:val="0000FF"/>
      <w:u w:val="single"/>
    </w:rPr>
  </w:style>
  <w:style w:type="character" w:customStyle="1" w:styleId="ya-share2counter">
    <w:name w:val="ya-share2__counter"/>
    <w:basedOn w:val="a0"/>
    <w:rsid w:val="00A83BC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83BC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83B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83BC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83BC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01034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218205">
          <w:marLeft w:val="0"/>
          <w:marRight w:val="0"/>
          <w:marTop w:val="300"/>
          <w:marBottom w:val="0"/>
          <w:divBdr>
            <w:top w:val="single" w:sz="6" w:space="0" w:color="D8D8D8"/>
            <w:left w:val="single" w:sz="6" w:space="0" w:color="D8D8D8"/>
            <w:bottom w:val="single" w:sz="6" w:space="0" w:color="D8D8D8"/>
            <w:right w:val="single" w:sz="6" w:space="0" w:color="D8D8D8"/>
          </w:divBdr>
          <w:divsChild>
            <w:div w:id="42260524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957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6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69971">
                      <w:marLeft w:val="0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F8E29-EE3E-47D5-B7A5-DFBD440F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4</cp:revision>
  <dcterms:created xsi:type="dcterms:W3CDTF">2018-05-04T08:35:00Z</dcterms:created>
  <dcterms:modified xsi:type="dcterms:W3CDTF">2018-05-10T06:07:00Z</dcterms:modified>
</cp:coreProperties>
</file>